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F94FAA" w:rsidRDefault="001254B4" w:rsidP="0086791A">
      <w:pPr>
        <w:tabs>
          <w:tab w:val="center" w:pos="4680"/>
          <w:tab w:val="right" w:pos="9000"/>
        </w:tabs>
        <w:rPr>
          <w:color w:val="808080"/>
          <w:sz w:val="48"/>
          <w:highlight w:val="yellow"/>
        </w:rPr>
      </w:pPr>
      <w:r>
        <w:rPr>
          <w:noProof/>
          <w:lang w:eastAsia="en-US"/>
        </w:rPr>
        <w:drawing>
          <wp:inline distT="0" distB="0" distL="0" distR="0" wp14:anchorId="23CA1E19" wp14:editId="21E3AF8E">
            <wp:extent cx="2552700" cy="608541"/>
            <wp:effectExtent l="0" t="0" r="0" b="1270"/>
            <wp:docPr id="2" name="Picture 1" descr="Tech_For_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_For_Al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062" cy="612203"/>
                    </a:xfrm>
                    <a:prstGeom prst="rect">
                      <a:avLst/>
                    </a:prstGeom>
                    <a:noFill/>
                    <a:ln>
                      <a:noFill/>
                    </a:ln>
                  </pic:spPr>
                </pic:pic>
              </a:graphicData>
            </a:graphic>
          </wp:inline>
        </w:drawing>
      </w:r>
    </w:p>
    <w:p w:rsidR="00716906" w:rsidRPr="00745B56" w:rsidRDefault="00716906" w:rsidP="0086791A">
      <w:pPr>
        <w:tabs>
          <w:tab w:val="center" w:pos="4680"/>
          <w:tab w:val="right" w:pos="9000"/>
        </w:tabs>
        <w:rPr>
          <w:color w:val="808080"/>
          <w:sz w:val="48"/>
          <w:highlight w:val="yellow"/>
        </w:rPr>
      </w:pPr>
    </w:p>
    <w:p w:rsidR="00F94FAA" w:rsidRPr="00745B56" w:rsidRDefault="00F94FAA" w:rsidP="0086791A">
      <w:pPr>
        <w:tabs>
          <w:tab w:val="center" w:pos="4680"/>
          <w:tab w:val="right" w:pos="9000"/>
        </w:tabs>
        <w:rPr>
          <w:highlight w:val="yellow"/>
        </w:rPr>
      </w:pPr>
    </w:p>
    <w:p w:rsidR="00F94FAA" w:rsidRPr="00413223" w:rsidRDefault="00FB1E04" w:rsidP="0086791A">
      <w:pPr>
        <w:tabs>
          <w:tab w:val="center" w:pos="4680"/>
          <w:tab w:val="right" w:pos="9000"/>
        </w:tabs>
        <w:rPr>
          <w:b/>
          <w:color w:val="FF0000"/>
          <w:sz w:val="32"/>
          <w:szCs w:val="32"/>
        </w:rPr>
      </w:pPr>
      <w:r w:rsidRPr="00745B56">
        <w:rPr>
          <w:b/>
          <w:color w:val="FF0000"/>
          <w:sz w:val="28"/>
          <w:szCs w:val="28"/>
        </w:rPr>
        <w:t xml:space="preserve">                                                                                                         </w:t>
      </w:r>
      <w:r w:rsidR="007E1B64" w:rsidRPr="00745B56">
        <w:rPr>
          <w:b/>
          <w:color w:val="FF0000"/>
          <w:sz w:val="28"/>
          <w:szCs w:val="28"/>
        </w:rPr>
        <w:t xml:space="preserve"> </w:t>
      </w:r>
    </w:p>
    <w:p w:rsidR="00F94FAA" w:rsidRDefault="00F94FAA" w:rsidP="0086791A">
      <w:pPr>
        <w:pStyle w:val="Header"/>
        <w:tabs>
          <w:tab w:val="clear" w:pos="4320"/>
          <w:tab w:val="clear" w:pos="8640"/>
          <w:tab w:val="center" w:pos="4680"/>
          <w:tab w:val="right" w:pos="9000"/>
        </w:tabs>
        <w:rPr>
          <w:highlight w:val="yellow"/>
        </w:rPr>
      </w:pPr>
    </w:p>
    <w:p w:rsidR="00D22E98" w:rsidRPr="00745B56" w:rsidRDefault="00D22E98" w:rsidP="0086791A">
      <w:pPr>
        <w:pStyle w:val="Header"/>
        <w:tabs>
          <w:tab w:val="clear" w:pos="4320"/>
          <w:tab w:val="clear" w:pos="8640"/>
          <w:tab w:val="center" w:pos="4680"/>
          <w:tab w:val="right" w:pos="9000"/>
        </w:tabs>
        <w:rPr>
          <w:highlight w:val="yellow"/>
        </w:rPr>
      </w:pPr>
    </w:p>
    <w:p w:rsidR="00F77775" w:rsidRPr="009C2701" w:rsidRDefault="00E30AF9" w:rsidP="00E64150">
      <w:pPr>
        <w:tabs>
          <w:tab w:val="center" w:pos="4680"/>
          <w:tab w:val="right" w:pos="9000"/>
        </w:tabs>
        <w:jc w:val="right"/>
        <w:rPr>
          <w:b/>
          <w:i/>
          <w:color w:val="00B050"/>
          <w:sz w:val="32"/>
          <w:szCs w:val="32"/>
        </w:rPr>
      </w:pPr>
      <w:r w:rsidRPr="009C2701">
        <w:rPr>
          <w:b/>
          <w:i/>
          <w:color w:val="00B050"/>
          <w:sz w:val="32"/>
          <w:szCs w:val="32"/>
        </w:rPr>
        <w:t>VitalSource Bookshelf</w:t>
      </w:r>
      <w:r w:rsidR="00493E3D">
        <w:rPr>
          <w:b/>
          <w:i/>
          <w:color w:val="00B050"/>
          <w:sz w:val="32"/>
          <w:szCs w:val="32"/>
        </w:rPr>
        <w:t xml:space="preserve"> </w:t>
      </w:r>
      <w:r w:rsidR="00F9108E" w:rsidRPr="009C2701">
        <w:rPr>
          <w:b/>
          <w:i/>
          <w:color w:val="00B050"/>
          <w:sz w:val="32"/>
          <w:szCs w:val="32"/>
        </w:rPr>
        <w:t>iOS</w:t>
      </w:r>
      <w:r w:rsidR="004A3D1B">
        <w:rPr>
          <w:b/>
          <w:i/>
          <w:color w:val="00B050"/>
          <w:sz w:val="32"/>
          <w:szCs w:val="32"/>
        </w:rPr>
        <w:t xml:space="preserve"> Application (v</w:t>
      </w:r>
      <w:r w:rsidR="00F9108E" w:rsidRPr="009C2701">
        <w:rPr>
          <w:b/>
          <w:i/>
          <w:color w:val="00B050"/>
          <w:sz w:val="32"/>
          <w:szCs w:val="32"/>
        </w:rPr>
        <w:t xml:space="preserve"> </w:t>
      </w:r>
      <w:r w:rsidR="00F77775" w:rsidRPr="009C2701">
        <w:rPr>
          <w:b/>
          <w:i/>
          <w:color w:val="00B050"/>
          <w:sz w:val="32"/>
          <w:szCs w:val="32"/>
        </w:rPr>
        <w:t>3.</w:t>
      </w:r>
      <w:r w:rsidR="004A3D1B">
        <w:rPr>
          <w:b/>
          <w:i/>
          <w:color w:val="00B050"/>
          <w:sz w:val="32"/>
          <w:szCs w:val="32"/>
        </w:rPr>
        <w:t>9.3)</w:t>
      </w:r>
    </w:p>
    <w:p w:rsidR="009C2701" w:rsidRPr="009C2701" w:rsidRDefault="009C2701" w:rsidP="00E64150">
      <w:pPr>
        <w:tabs>
          <w:tab w:val="center" w:pos="4680"/>
          <w:tab w:val="right" w:pos="9000"/>
        </w:tabs>
        <w:jc w:val="right"/>
        <w:rPr>
          <w:b/>
          <w:i/>
          <w:color w:val="00B050"/>
          <w:sz w:val="32"/>
          <w:szCs w:val="32"/>
        </w:rPr>
      </w:pPr>
    </w:p>
    <w:p w:rsidR="00AB44BD" w:rsidRPr="009C2701" w:rsidRDefault="00E30AF9" w:rsidP="00E64150">
      <w:pPr>
        <w:tabs>
          <w:tab w:val="center" w:pos="4680"/>
          <w:tab w:val="right" w:pos="9000"/>
        </w:tabs>
        <w:jc w:val="right"/>
        <w:rPr>
          <w:b/>
          <w:color w:val="00B050"/>
          <w:sz w:val="32"/>
          <w:szCs w:val="32"/>
        </w:rPr>
      </w:pPr>
      <w:r w:rsidRPr="009C2701">
        <w:rPr>
          <w:b/>
          <w:i/>
          <w:color w:val="00B050"/>
          <w:sz w:val="32"/>
          <w:szCs w:val="32"/>
        </w:rPr>
        <w:t>VPAT</w:t>
      </w:r>
      <w:r w:rsidRPr="009C2701">
        <w:rPr>
          <w:b/>
          <w:color w:val="00B050"/>
          <w:sz w:val="32"/>
          <w:szCs w:val="32"/>
        </w:rPr>
        <w:t xml:space="preserve"> </w:t>
      </w:r>
    </w:p>
    <w:p w:rsidR="00E30AF9" w:rsidRPr="00745B56" w:rsidRDefault="00E30AF9" w:rsidP="0086791A">
      <w:pPr>
        <w:tabs>
          <w:tab w:val="center" w:pos="4680"/>
          <w:tab w:val="right" w:pos="9000"/>
        </w:tabs>
        <w:jc w:val="right"/>
        <w:rPr>
          <w:b/>
          <w:i/>
          <w:color w:val="008000"/>
          <w:sz w:val="36"/>
          <w:szCs w:val="36"/>
        </w:rPr>
      </w:pPr>
    </w:p>
    <w:p w:rsidR="00E30AF9" w:rsidRPr="00903EF8" w:rsidRDefault="00E30AF9" w:rsidP="0086791A">
      <w:pPr>
        <w:tabs>
          <w:tab w:val="center" w:pos="4680"/>
          <w:tab w:val="right" w:pos="9000"/>
        </w:tabs>
        <w:jc w:val="right"/>
        <w:rPr>
          <w:sz w:val="28"/>
          <w:szCs w:val="28"/>
        </w:rPr>
      </w:pPr>
      <w:r w:rsidRPr="00903EF8">
        <w:rPr>
          <w:sz w:val="28"/>
          <w:szCs w:val="28"/>
        </w:rPr>
        <w:t xml:space="preserve">Presented to: </w:t>
      </w:r>
      <w:r w:rsidR="00B43C6E" w:rsidRPr="00903EF8">
        <w:rPr>
          <w:sz w:val="28"/>
          <w:szCs w:val="28"/>
        </w:rPr>
        <w:t>VitalSource</w:t>
      </w:r>
      <w:r w:rsidR="00EB7750" w:rsidRPr="00903EF8">
        <w:rPr>
          <w:sz w:val="28"/>
          <w:szCs w:val="28"/>
        </w:rPr>
        <w:t xml:space="preserve"> Technologies, Inc.</w:t>
      </w:r>
      <w:r w:rsidR="00D7539A" w:rsidRPr="00903EF8">
        <w:rPr>
          <w:sz w:val="28"/>
          <w:szCs w:val="28"/>
        </w:rPr>
        <w:t xml:space="preserve"> </w:t>
      </w:r>
    </w:p>
    <w:p w:rsidR="00E30AF9" w:rsidRPr="00745B56" w:rsidRDefault="00E30AF9" w:rsidP="0086791A">
      <w:pPr>
        <w:jc w:val="center"/>
        <w:rPr>
          <w:b/>
          <w:color w:val="000080"/>
          <w:sz w:val="32"/>
          <w:szCs w:val="28"/>
        </w:rPr>
      </w:pPr>
      <w:r w:rsidRPr="00745B56">
        <w:rPr>
          <w:b/>
          <w:color w:val="000080"/>
          <w:sz w:val="32"/>
          <w:szCs w:val="28"/>
        </w:rPr>
        <w:t xml:space="preserve">                </w:t>
      </w:r>
    </w:p>
    <w:p w:rsidR="00E30AF9" w:rsidRPr="000346E7" w:rsidRDefault="00E30AF9" w:rsidP="000346E7">
      <w:pPr>
        <w:spacing w:line="276" w:lineRule="auto"/>
        <w:jc w:val="right"/>
        <w:rPr>
          <w:bCs/>
          <w:color w:val="000000"/>
          <w:sz w:val="28"/>
          <w:szCs w:val="28"/>
        </w:rPr>
      </w:pPr>
      <w:r w:rsidRPr="00745B56">
        <w:rPr>
          <w:b/>
          <w:color w:val="000080"/>
          <w:sz w:val="32"/>
          <w:szCs w:val="28"/>
        </w:rPr>
        <w:t xml:space="preserve">                                                                                                     </w:t>
      </w:r>
      <w:r w:rsidRPr="000346E7">
        <w:rPr>
          <w:bCs/>
          <w:color w:val="000000"/>
          <w:sz w:val="28"/>
          <w:szCs w:val="28"/>
        </w:rPr>
        <w:t>Contact</w:t>
      </w:r>
      <w:r w:rsidR="001C694C">
        <w:rPr>
          <w:bCs/>
          <w:color w:val="000000"/>
          <w:sz w:val="28"/>
          <w:szCs w:val="28"/>
        </w:rPr>
        <w:t>s</w:t>
      </w:r>
      <w:r w:rsidRPr="000346E7">
        <w:rPr>
          <w:bCs/>
          <w:color w:val="000000"/>
          <w:sz w:val="28"/>
          <w:szCs w:val="28"/>
        </w:rPr>
        <w:t xml:space="preserve">:  </w:t>
      </w:r>
    </w:p>
    <w:p w:rsidR="004C6F72" w:rsidRPr="000346E7" w:rsidRDefault="00E30AF9" w:rsidP="000346E7">
      <w:pPr>
        <w:spacing w:line="276" w:lineRule="auto"/>
        <w:jc w:val="right"/>
        <w:rPr>
          <w:sz w:val="24"/>
          <w:szCs w:val="28"/>
        </w:rPr>
      </w:pPr>
      <w:r w:rsidRPr="000346E7">
        <w:rPr>
          <w:color w:val="000000"/>
          <w:szCs w:val="24"/>
        </w:rPr>
        <w:t xml:space="preserve">                                                                                    </w:t>
      </w:r>
      <w:r w:rsidR="003923C7" w:rsidRPr="000346E7">
        <w:rPr>
          <w:color w:val="000000"/>
          <w:szCs w:val="24"/>
        </w:rPr>
        <w:t xml:space="preserve">                          </w:t>
      </w:r>
      <w:r w:rsidR="00182E60" w:rsidRPr="000346E7">
        <w:rPr>
          <w:color w:val="000000"/>
          <w:szCs w:val="24"/>
        </w:rPr>
        <w:t xml:space="preserve">               </w:t>
      </w:r>
      <w:r w:rsidR="00D03F28" w:rsidRPr="000346E7">
        <w:rPr>
          <w:color w:val="000000"/>
          <w:szCs w:val="24"/>
        </w:rPr>
        <w:t xml:space="preserve">     </w:t>
      </w:r>
      <w:r w:rsidRPr="000346E7">
        <w:rPr>
          <w:iCs/>
          <w:color w:val="000000"/>
          <w:sz w:val="24"/>
          <w:szCs w:val="28"/>
        </w:rPr>
        <w:t>Rick Johnson</w:t>
      </w:r>
      <w:r w:rsidRPr="000346E7">
        <w:rPr>
          <w:iCs/>
          <w:color w:val="000000"/>
          <w:sz w:val="24"/>
          <w:szCs w:val="28"/>
        </w:rPr>
        <w:br/>
        <w:t xml:space="preserve">                                           </w:t>
      </w:r>
      <w:r w:rsidR="00182E60" w:rsidRPr="000346E7">
        <w:rPr>
          <w:iCs/>
          <w:color w:val="000000"/>
          <w:sz w:val="24"/>
          <w:szCs w:val="28"/>
        </w:rPr>
        <w:t xml:space="preserve">            </w:t>
      </w:r>
      <w:r w:rsidR="006B48CB" w:rsidRPr="00606F19">
        <w:rPr>
          <w:sz w:val="24"/>
          <w:szCs w:val="24"/>
        </w:rPr>
        <w:t>VP of Product Development &amp; Sales Engineering</w:t>
      </w:r>
      <w:r w:rsidR="004C6F72" w:rsidRPr="000346E7">
        <w:rPr>
          <w:iCs/>
          <w:color w:val="000000"/>
          <w:sz w:val="24"/>
          <w:szCs w:val="28"/>
        </w:rPr>
        <w:t xml:space="preserve"> </w:t>
      </w:r>
      <w:bookmarkStart w:id="0" w:name="_Toc293840735"/>
      <w:bookmarkStart w:id="1" w:name="_Toc293944078"/>
    </w:p>
    <w:p w:rsidR="00E30AF9" w:rsidRPr="000346E7" w:rsidRDefault="004C6F72" w:rsidP="000346E7">
      <w:pPr>
        <w:spacing w:line="276" w:lineRule="auto"/>
        <w:jc w:val="right"/>
        <w:rPr>
          <w:sz w:val="24"/>
          <w:szCs w:val="28"/>
        </w:rPr>
      </w:pPr>
      <w:r w:rsidRPr="000346E7">
        <w:rPr>
          <w:szCs w:val="24"/>
        </w:rPr>
        <w:t xml:space="preserve">                                                                                             </w:t>
      </w:r>
      <w:hyperlink r:id="rId9" w:history="1">
        <w:r w:rsidR="000346E7" w:rsidRPr="000346E7">
          <w:rPr>
            <w:rStyle w:val="Hyperlink"/>
            <w:sz w:val="24"/>
            <w:szCs w:val="28"/>
          </w:rPr>
          <w:t>rick.johnson@ingramdigital.com</w:t>
        </w:r>
      </w:hyperlink>
      <w:r w:rsidR="000346E7" w:rsidRPr="000346E7">
        <w:rPr>
          <w:sz w:val="24"/>
          <w:szCs w:val="28"/>
        </w:rPr>
        <w:t xml:space="preserve"> </w:t>
      </w:r>
    </w:p>
    <w:p w:rsidR="000346E7" w:rsidRPr="000346E7" w:rsidRDefault="009C2701" w:rsidP="009C2701">
      <w:pPr>
        <w:spacing w:line="276" w:lineRule="auto"/>
        <w:ind w:left="8640"/>
        <w:jc w:val="center"/>
        <w:rPr>
          <w:sz w:val="24"/>
          <w:szCs w:val="28"/>
        </w:rPr>
      </w:pPr>
      <w:r>
        <w:rPr>
          <w:sz w:val="24"/>
          <w:szCs w:val="28"/>
        </w:rPr>
        <w:t xml:space="preserve">  </w:t>
      </w:r>
    </w:p>
    <w:p w:rsidR="000346E7" w:rsidRPr="000346E7" w:rsidRDefault="000346E7" w:rsidP="000346E7">
      <w:pPr>
        <w:spacing w:line="276" w:lineRule="auto"/>
        <w:jc w:val="right"/>
        <w:rPr>
          <w:sz w:val="24"/>
          <w:szCs w:val="28"/>
        </w:rPr>
      </w:pPr>
      <w:r w:rsidRPr="000346E7">
        <w:rPr>
          <w:sz w:val="24"/>
          <w:szCs w:val="28"/>
        </w:rPr>
        <w:t>Nick Brown</w:t>
      </w:r>
    </w:p>
    <w:p w:rsidR="000346E7" w:rsidRPr="000346E7" w:rsidRDefault="000346E7" w:rsidP="000346E7">
      <w:pPr>
        <w:spacing w:line="276" w:lineRule="auto"/>
        <w:jc w:val="right"/>
        <w:rPr>
          <w:sz w:val="24"/>
          <w:szCs w:val="28"/>
        </w:rPr>
      </w:pPr>
      <w:r w:rsidRPr="000346E7">
        <w:rPr>
          <w:sz w:val="24"/>
          <w:szCs w:val="28"/>
        </w:rPr>
        <w:t>Product Manager</w:t>
      </w:r>
    </w:p>
    <w:p w:rsidR="000346E7" w:rsidRPr="000346E7" w:rsidRDefault="006F0FB8" w:rsidP="000346E7">
      <w:pPr>
        <w:spacing w:line="276" w:lineRule="auto"/>
        <w:jc w:val="right"/>
        <w:rPr>
          <w:sz w:val="24"/>
          <w:szCs w:val="28"/>
        </w:rPr>
      </w:pPr>
      <w:hyperlink r:id="rId10" w:history="1">
        <w:r w:rsidR="000346E7" w:rsidRPr="000346E7">
          <w:rPr>
            <w:rStyle w:val="Hyperlink"/>
            <w:sz w:val="24"/>
            <w:szCs w:val="28"/>
          </w:rPr>
          <w:t>nick.brown@ingramcontent.com</w:t>
        </w:r>
      </w:hyperlink>
      <w:r w:rsidR="000346E7" w:rsidRPr="000346E7">
        <w:rPr>
          <w:sz w:val="24"/>
          <w:szCs w:val="28"/>
        </w:rPr>
        <w:t xml:space="preserve"> </w:t>
      </w:r>
    </w:p>
    <w:p w:rsidR="000346E7" w:rsidRPr="000346E7" w:rsidRDefault="000346E7" w:rsidP="000346E7">
      <w:pPr>
        <w:spacing w:line="276" w:lineRule="auto"/>
        <w:jc w:val="right"/>
        <w:rPr>
          <w:sz w:val="24"/>
          <w:szCs w:val="28"/>
        </w:rPr>
      </w:pPr>
    </w:p>
    <w:p w:rsidR="000346E7" w:rsidRPr="000346E7" w:rsidRDefault="000346E7" w:rsidP="000346E7">
      <w:pPr>
        <w:spacing w:line="276" w:lineRule="auto"/>
        <w:jc w:val="right"/>
        <w:rPr>
          <w:sz w:val="24"/>
          <w:szCs w:val="28"/>
        </w:rPr>
      </w:pPr>
      <w:r w:rsidRPr="000346E7">
        <w:rPr>
          <w:sz w:val="24"/>
          <w:szCs w:val="28"/>
        </w:rPr>
        <w:t>Dave Campbell</w:t>
      </w:r>
    </w:p>
    <w:p w:rsidR="000346E7" w:rsidRPr="000346E7" w:rsidRDefault="000346E7" w:rsidP="000346E7">
      <w:pPr>
        <w:spacing w:line="276" w:lineRule="auto"/>
        <w:jc w:val="right"/>
        <w:rPr>
          <w:sz w:val="24"/>
          <w:szCs w:val="28"/>
        </w:rPr>
      </w:pPr>
      <w:r w:rsidRPr="000346E7">
        <w:rPr>
          <w:sz w:val="24"/>
          <w:szCs w:val="28"/>
        </w:rPr>
        <w:t>Product Manager</w:t>
      </w:r>
    </w:p>
    <w:p w:rsidR="00E30AF9" w:rsidRPr="000346E7" w:rsidRDefault="006F0FB8" w:rsidP="000346E7">
      <w:pPr>
        <w:spacing w:line="276" w:lineRule="auto"/>
        <w:jc w:val="right"/>
        <w:rPr>
          <w:szCs w:val="24"/>
          <w:highlight w:val="yellow"/>
        </w:rPr>
      </w:pPr>
      <w:hyperlink r:id="rId11" w:history="1">
        <w:r w:rsidR="006B48CB" w:rsidRPr="00370C26">
          <w:rPr>
            <w:rStyle w:val="Hyperlink"/>
            <w:sz w:val="24"/>
            <w:szCs w:val="28"/>
          </w:rPr>
          <w:t>dave.campbell@ingramcontent.com</w:t>
        </w:r>
      </w:hyperlink>
      <w:r w:rsidR="000346E7" w:rsidRPr="000346E7">
        <w:rPr>
          <w:sz w:val="24"/>
          <w:szCs w:val="28"/>
        </w:rPr>
        <w:t xml:space="preserve"> </w:t>
      </w:r>
    </w:p>
    <w:p w:rsidR="004C6F72" w:rsidRDefault="004C6F72" w:rsidP="0086791A">
      <w:pPr>
        <w:outlineLvl w:val="0"/>
        <w:rPr>
          <w:sz w:val="24"/>
          <w:szCs w:val="24"/>
          <w:highlight w:val="yellow"/>
        </w:rPr>
      </w:pPr>
    </w:p>
    <w:p w:rsidR="003B6344" w:rsidRPr="003B6344" w:rsidRDefault="003B6344" w:rsidP="003B6344">
      <w:pPr>
        <w:spacing w:line="276" w:lineRule="auto"/>
        <w:jc w:val="right"/>
        <w:rPr>
          <w:sz w:val="24"/>
          <w:szCs w:val="24"/>
        </w:rPr>
      </w:pPr>
      <w:r w:rsidRPr="003B6344">
        <w:rPr>
          <w:sz w:val="24"/>
          <w:szCs w:val="24"/>
        </w:rPr>
        <w:t>Blake Perdue</w:t>
      </w:r>
    </w:p>
    <w:p w:rsidR="003B6344" w:rsidRPr="003B6344" w:rsidRDefault="003B6344" w:rsidP="003B6344">
      <w:pPr>
        <w:spacing w:line="276" w:lineRule="auto"/>
        <w:jc w:val="right"/>
        <w:rPr>
          <w:sz w:val="24"/>
          <w:szCs w:val="24"/>
        </w:rPr>
      </w:pPr>
      <w:r w:rsidRPr="003B6344">
        <w:rPr>
          <w:sz w:val="24"/>
          <w:szCs w:val="24"/>
        </w:rPr>
        <w:t>Senior Product Manager</w:t>
      </w:r>
    </w:p>
    <w:p w:rsidR="003B6344" w:rsidRPr="003B6344" w:rsidRDefault="003B6344" w:rsidP="003B6344">
      <w:pPr>
        <w:spacing w:line="276" w:lineRule="auto"/>
        <w:jc w:val="right"/>
        <w:rPr>
          <w:sz w:val="24"/>
          <w:szCs w:val="24"/>
        </w:rPr>
      </w:pPr>
      <w:r w:rsidRPr="003B6344">
        <w:rPr>
          <w:sz w:val="24"/>
          <w:szCs w:val="24"/>
        </w:rPr>
        <w:t>Blake.perdue@ingramcontent.com</w:t>
      </w:r>
    </w:p>
    <w:p w:rsidR="00261393" w:rsidRDefault="00261393" w:rsidP="0086791A">
      <w:pPr>
        <w:outlineLvl w:val="0"/>
        <w:rPr>
          <w:sz w:val="24"/>
          <w:szCs w:val="24"/>
          <w:highlight w:val="yellow"/>
        </w:rPr>
      </w:pPr>
    </w:p>
    <w:p w:rsidR="006B48CB" w:rsidRPr="00745B56" w:rsidRDefault="006B48CB" w:rsidP="0086791A">
      <w:pPr>
        <w:outlineLvl w:val="0"/>
        <w:rPr>
          <w:sz w:val="24"/>
          <w:szCs w:val="24"/>
          <w:highlight w:val="yellow"/>
        </w:rPr>
      </w:pPr>
    </w:p>
    <w:p w:rsidR="00F94FAA" w:rsidRPr="00280595" w:rsidRDefault="00E30AF9" w:rsidP="0086791A">
      <w:pPr>
        <w:outlineLvl w:val="0"/>
        <w:rPr>
          <w:sz w:val="24"/>
          <w:szCs w:val="24"/>
        </w:rPr>
      </w:pPr>
      <w:r w:rsidRPr="00745B56">
        <w:rPr>
          <w:sz w:val="24"/>
          <w:szCs w:val="24"/>
        </w:rPr>
        <w:t xml:space="preserve">                                                                                                                               </w:t>
      </w:r>
      <w:r w:rsidR="009E1573" w:rsidRPr="00745B56">
        <w:rPr>
          <w:sz w:val="24"/>
          <w:szCs w:val="24"/>
        </w:rPr>
        <w:t xml:space="preserve">   </w:t>
      </w:r>
      <w:bookmarkStart w:id="2" w:name="_Toc319053169"/>
      <w:bookmarkStart w:id="3" w:name="_Toc319053255"/>
      <w:r w:rsidR="00D03F28" w:rsidRPr="00745B56">
        <w:rPr>
          <w:sz w:val="24"/>
          <w:szCs w:val="24"/>
        </w:rPr>
        <w:t xml:space="preserve"> </w:t>
      </w:r>
      <w:bookmarkStart w:id="4" w:name="_Toc361128874"/>
      <w:bookmarkStart w:id="5" w:name="_Toc397409136"/>
      <w:bookmarkStart w:id="6" w:name="_Toc397432840"/>
      <w:bookmarkStart w:id="7" w:name="_Toc397432939"/>
      <w:r w:rsidR="006B48CB">
        <w:rPr>
          <w:sz w:val="24"/>
          <w:szCs w:val="24"/>
        </w:rPr>
        <w:t xml:space="preserve">  </w:t>
      </w:r>
      <w:r w:rsidR="00280595">
        <w:rPr>
          <w:sz w:val="24"/>
          <w:szCs w:val="24"/>
        </w:rPr>
        <w:t xml:space="preserve">  </w:t>
      </w:r>
      <w:r w:rsidR="00F94FAA" w:rsidRPr="00280595">
        <w:rPr>
          <w:sz w:val="24"/>
          <w:szCs w:val="24"/>
        </w:rPr>
        <w:t>Prepared By:</w:t>
      </w:r>
      <w:bookmarkEnd w:id="0"/>
      <w:bookmarkEnd w:id="1"/>
      <w:bookmarkEnd w:id="2"/>
      <w:bookmarkEnd w:id="3"/>
      <w:bookmarkEnd w:id="4"/>
      <w:bookmarkEnd w:id="5"/>
      <w:bookmarkEnd w:id="6"/>
      <w:bookmarkEnd w:id="7"/>
      <w:r w:rsidR="00F94FAA" w:rsidRPr="00280595">
        <w:rPr>
          <w:sz w:val="24"/>
          <w:szCs w:val="24"/>
        </w:rPr>
        <w:t xml:space="preserve"> </w:t>
      </w:r>
    </w:p>
    <w:p w:rsidR="00F94FAA" w:rsidRPr="00280595" w:rsidRDefault="009E1573" w:rsidP="0086791A">
      <w:pPr>
        <w:pStyle w:val="BodyText"/>
        <w:tabs>
          <w:tab w:val="center" w:pos="5400"/>
          <w:tab w:val="right" w:pos="9720"/>
        </w:tabs>
        <w:spacing w:after="0"/>
        <w:ind w:left="720"/>
        <w:jc w:val="right"/>
        <w:rPr>
          <w:spacing w:val="0"/>
          <w:sz w:val="24"/>
          <w:szCs w:val="24"/>
        </w:rPr>
      </w:pPr>
      <w:r w:rsidRPr="00280595">
        <w:rPr>
          <w:spacing w:val="0"/>
          <w:sz w:val="24"/>
          <w:szCs w:val="24"/>
        </w:rPr>
        <w:t xml:space="preserve"> </w:t>
      </w:r>
      <w:r w:rsidR="006056D1" w:rsidRPr="00280595">
        <w:rPr>
          <w:spacing w:val="0"/>
          <w:sz w:val="24"/>
          <w:szCs w:val="24"/>
        </w:rPr>
        <w:t>Tech For All, Inc.</w:t>
      </w:r>
    </w:p>
    <w:p w:rsidR="007D7D49" w:rsidRPr="00745B56" w:rsidRDefault="006F0FB8" w:rsidP="0086791A">
      <w:pPr>
        <w:pStyle w:val="BodyText"/>
        <w:tabs>
          <w:tab w:val="center" w:pos="5400"/>
          <w:tab w:val="right" w:pos="9720"/>
        </w:tabs>
        <w:spacing w:after="0"/>
        <w:ind w:left="720"/>
        <w:jc w:val="right"/>
        <w:rPr>
          <w:i/>
          <w:spacing w:val="0"/>
          <w:sz w:val="28"/>
        </w:rPr>
      </w:pPr>
      <w:hyperlink r:id="rId12" w:history="1">
        <w:r w:rsidR="006056D1" w:rsidRPr="00280595">
          <w:rPr>
            <w:rStyle w:val="Hyperlink"/>
            <w:i/>
            <w:color w:val="auto"/>
            <w:spacing w:val="0"/>
            <w:sz w:val="24"/>
            <w:szCs w:val="24"/>
          </w:rPr>
          <w:t>www.TFAConsulting.com</w:t>
        </w:r>
      </w:hyperlink>
    </w:p>
    <w:p w:rsidR="00077108" w:rsidRPr="00745B56" w:rsidRDefault="00077108" w:rsidP="0086791A">
      <w:pPr>
        <w:pStyle w:val="BodyText"/>
        <w:spacing w:after="0"/>
        <w:jc w:val="right"/>
        <w:rPr>
          <w:spacing w:val="0"/>
          <w:sz w:val="28"/>
        </w:rPr>
      </w:pPr>
    </w:p>
    <w:p w:rsidR="00030136" w:rsidRPr="00280595" w:rsidRDefault="00030136" w:rsidP="00030136">
      <w:pPr>
        <w:tabs>
          <w:tab w:val="center" w:pos="4680"/>
          <w:tab w:val="right" w:pos="9000"/>
        </w:tabs>
        <w:jc w:val="right"/>
        <w:rPr>
          <w:sz w:val="24"/>
          <w:szCs w:val="24"/>
        </w:rPr>
      </w:pPr>
      <w:r>
        <w:rPr>
          <w:sz w:val="24"/>
          <w:szCs w:val="24"/>
        </w:rPr>
        <w:t>February 27, 2017</w:t>
      </w:r>
    </w:p>
    <w:p w:rsidR="00C96E99" w:rsidRPr="00280595" w:rsidRDefault="00C96E99" w:rsidP="0086791A">
      <w:pPr>
        <w:tabs>
          <w:tab w:val="center" w:pos="4680"/>
          <w:tab w:val="right" w:pos="9000"/>
        </w:tabs>
        <w:jc w:val="right"/>
        <w:rPr>
          <w:sz w:val="24"/>
          <w:szCs w:val="24"/>
        </w:rPr>
      </w:pPr>
    </w:p>
    <w:p w:rsidR="00C96E99" w:rsidRPr="00280595" w:rsidRDefault="00C96E99" w:rsidP="0086791A">
      <w:pPr>
        <w:tabs>
          <w:tab w:val="center" w:pos="4680"/>
          <w:tab w:val="right" w:pos="9000"/>
        </w:tabs>
        <w:jc w:val="right"/>
        <w:rPr>
          <w:sz w:val="24"/>
          <w:szCs w:val="24"/>
        </w:rPr>
      </w:pPr>
      <w:r w:rsidRPr="00280595">
        <w:rPr>
          <w:sz w:val="24"/>
          <w:szCs w:val="24"/>
        </w:rPr>
        <w:t>Rev 1.</w:t>
      </w:r>
      <w:r w:rsidR="00D95EE0" w:rsidRPr="00280595">
        <w:rPr>
          <w:sz w:val="24"/>
          <w:szCs w:val="24"/>
        </w:rPr>
        <w:t>0</w:t>
      </w:r>
    </w:p>
    <w:p w:rsidR="00213F87" w:rsidRPr="00745B56" w:rsidRDefault="00213F87" w:rsidP="0086791A">
      <w:pPr>
        <w:tabs>
          <w:tab w:val="center" w:pos="4680"/>
          <w:tab w:val="right" w:pos="9000"/>
        </w:tabs>
        <w:jc w:val="right"/>
        <w:rPr>
          <w:sz w:val="28"/>
          <w:highlight w:val="yellow"/>
        </w:rPr>
      </w:pPr>
    </w:p>
    <w:p w:rsidR="00720DEF" w:rsidRPr="00745B56" w:rsidRDefault="00720DEF" w:rsidP="0086791A">
      <w:pPr>
        <w:tabs>
          <w:tab w:val="center" w:pos="4680"/>
          <w:tab w:val="right" w:pos="9000"/>
        </w:tabs>
        <w:jc w:val="center"/>
        <w:rPr>
          <w:b/>
          <w:color w:val="000080"/>
          <w:sz w:val="28"/>
          <w:szCs w:val="28"/>
          <w:highlight w:val="yellow"/>
        </w:rPr>
      </w:pPr>
    </w:p>
    <w:p w:rsidR="002B3E47" w:rsidRPr="005514D1" w:rsidRDefault="007D56AB" w:rsidP="005C5491">
      <w:pPr>
        <w:pStyle w:val="Heading1"/>
        <w:spacing w:line="276" w:lineRule="auto"/>
        <w:contextualSpacing/>
      </w:pPr>
      <w:bookmarkStart w:id="8" w:name="_Toc293840739"/>
      <w:bookmarkStart w:id="9" w:name="_Toc293944082"/>
      <w:bookmarkStart w:id="10" w:name="_Toc178009630"/>
      <w:bookmarkStart w:id="11" w:name="_Toc191566859"/>
      <w:bookmarkStart w:id="12" w:name="_Toc319053193"/>
      <w:bookmarkStart w:id="13" w:name="_Toc397432967"/>
      <w:r w:rsidRPr="00890F3B">
        <w:rPr>
          <w:color w:val="00B050"/>
        </w:rPr>
        <w:t>VPAT</w:t>
      </w:r>
      <w:r w:rsidR="004C1566" w:rsidRPr="00890F3B">
        <w:rPr>
          <w:color w:val="00B050"/>
        </w:rPr>
        <w:t xml:space="preserve"> </w:t>
      </w:r>
      <w:r w:rsidR="00750416" w:rsidRPr="00890F3B">
        <w:rPr>
          <w:color w:val="00B050"/>
        </w:rPr>
        <w:t>for</w:t>
      </w:r>
      <w:r w:rsidR="004C1566" w:rsidRPr="00890F3B">
        <w:rPr>
          <w:color w:val="00B050"/>
        </w:rPr>
        <w:t xml:space="preserve"> </w:t>
      </w:r>
      <w:bookmarkEnd w:id="8"/>
      <w:bookmarkEnd w:id="9"/>
      <w:bookmarkEnd w:id="10"/>
      <w:r w:rsidRPr="00890F3B">
        <w:rPr>
          <w:color w:val="00B050"/>
        </w:rPr>
        <w:t>B</w:t>
      </w:r>
      <w:bookmarkEnd w:id="11"/>
      <w:bookmarkEnd w:id="12"/>
      <w:r w:rsidR="00750416" w:rsidRPr="00890F3B">
        <w:rPr>
          <w:color w:val="00B050"/>
        </w:rPr>
        <w:t xml:space="preserve">ookshelf </w:t>
      </w:r>
      <w:r w:rsidR="001A46DB" w:rsidRPr="00890F3B">
        <w:rPr>
          <w:color w:val="00B050"/>
        </w:rPr>
        <w:t xml:space="preserve">iOS </w:t>
      </w:r>
      <w:r w:rsidR="00AE4C32" w:rsidRPr="00890F3B">
        <w:rPr>
          <w:color w:val="00B050"/>
        </w:rPr>
        <w:t>Application</w:t>
      </w:r>
      <w:bookmarkEnd w:id="13"/>
    </w:p>
    <w:p w:rsidR="00D07737" w:rsidRPr="0020469E" w:rsidRDefault="002F0FCA" w:rsidP="0086791A">
      <w:pPr>
        <w:spacing w:line="276" w:lineRule="auto"/>
        <w:ind w:right="-720"/>
        <w:rPr>
          <w:i/>
          <w:sz w:val="24"/>
          <w:szCs w:val="24"/>
        </w:rPr>
      </w:pPr>
      <w:r w:rsidRPr="00745B56">
        <w:rPr>
          <w:sz w:val="24"/>
          <w:szCs w:val="24"/>
        </w:rPr>
        <w:t xml:space="preserve">TFA’s </w:t>
      </w:r>
      <w:r w:rsidR="00043628" w:rsidRPr="00745B56">
        <w:rPr>
          <w:sz w:val="24"/>
          <w:szCs w:val="24"/>
        </w:rPr>
        <w:t xml:space="preserve">evaluation </w:t>
      </w:r>
      <w:r w:rsidRPr="00745B56">
        <w:rPr>
          <w:sz w:val="24"/>
          <w:szCs w:val="24"/>
        </w:rPr>
        <w:t xml:space="preserve">of </w:t>
      </w:r>
      <w:r w:rsidR="005E7A1F" w:rsidRPr="00745B56">
        <w:rPr>
          <w:sz w:val="24"/>
          <w:szCs w:val="24"/>
        </w:rPr>
        <w:t>the</w:t>
      </w:r>
      <w:r w:rsidR="00043628" w:rsidRPr="00745B56">
        <w:rPr>
          <w:sz w:val="24"/>
          <w:szCs w:val="24"/>
        </w:rPr>
        <w:t xml:space="preserve"> </w:t>
      </w:r>
      <w:r w:rsidR="00D07737" w:rsidRPr="00745B56">
        <w:rPr>
          <w:sz w:val="24"/>
          <w:szCs w:val="24"/>
        </w:rPr>
        <w:t>Bookshelf</w:t>
      </w:r>
      <w:r w:rsidR="00043628" w:rsidRPr="00745B56">
        <w:rPr>
          <w:sz w:val="24"/>
          <w:szCs w:val="24"/>
        </w:rPr>
        <w:t xml:space="preserve"> </w:t>
      </w:r>
      <w:r w:rsidR="001A46DB">
        <w:rPr>
          <w:sz w:val="24"/>
          <w:szCs w:val="24"/>
        </w:rPr>
        <w:t>iOS (v.3.</w:t>
      </w:r>
      <w:r w:rsidR="00030136">
        <w:rPr>
          <w:sz w:val="24"/>
          <w:szCs w:val="24"/>
        </w:rPr>
        <w:t>9</w:t>
      </w:r>
      <w:r w:rsidR="001A46DB">
        <w:rPr>
          <w:sz w:val="24"/>
          <w:szCs w:val="24"/>
        </w:rPr>
        <w:t>.</w:t>
      </w:r>
      <w:r w:rsidR="00030136">
        <w:rPr>
          <w:sz w:val="24"/>
          <w:szCs w:val="24"/>
        </w:rPr>
        <w:t>3</w:t>
      </w:r>
      <w:r w:rsidR="001A46DB">
        <w:rPr>
          <w:sz w:val="24"/>
          <w:szCs w:val="24"/>
        </w:rPr>
        <w:t xml:space="preserve">) </w:t>
      </w:r>
      <w:r w:rsidR="00043628" w:rsidRPr="00745B56">
        <w:rPr>
          <w:sz w:val="24"/>
          <w:szCs w:val="24"/>
        </w:rPr>
        <w:t xml:space="preserve">application identified accessibility features and functionalities associated with </w:t>
      </w:r>
      <w:r w:rsidR="00AE4C32">
        <w:rPr>
          <w:sz w:val="24"/>
          <w:szCs w:val="24"/>
        </w:rPr>
        <w:t xml:space="preserve">the </w:t>
      </w:r>
      <w:r w:rsidR="00043628" w:rsidRPr="00745B56">
        <w:rPr>
          <w:sz w:val="24"/>
          <w:szCs w:val="24"/>
        </w:rPr>
        <w:t>application. Th</w:t>
      </w:r>
      <w:r w:rsidR="00FA78D5" w:rsidRPr="00745B56">
        <w:rPr>
          <w:sz w:val="24"/>
          <w:szCs w:val="24"/>
        </w:rPr>
        <w:t>is</w:t>
      </w:r>
      <w:r w:rsidR="00043628" w:rsidRPr="00745B56">
        <w:rPr>
          <w:sz w:val="24"/>
          <w:szCs w:val="24"/>
        </w:rPr>
        <w:t xml:space="preserve"> evaluation provided the </w:t>
      </w:r>
      <w:r w:rsidRPr="00745B56">
        <w:rPr>
          <w:sz w:val="24"/>
          <w:szCs w:val="24"/>
        </w:rPr>
        <w:t xml:space="preserve">information </w:t>
      </w:r>
      <w:r w:rsidR="00043628" w:rsidRPr="00745B56">
        <w:rPr>
          <w:sz w:val="24"/>
          <w:szCs w:val="24"/>
        </w:rPr>
        <w:t xml:space="preserve">required </w:t>
      </w:r>
      <w:r w:rsidR="00030136">
        <w:rPr>
          <w:sz w:val="24"/>
          <w:szCs w:val="24"/>
        </w:rPr>
        <w:t xml:space="preserve">to </w:t>
      </w:r>
      <w:r w:rsidR="00881029" w:rsidRPr="00745B56">
        <w:rPr>
          <w:sz w:val="24"/>
          <w:szCs w:val="24"/>
        </w:rPr>
        <w:t>assess</w:t>
      </w:r>
      <w:r w:rsidR="00043628" w:rsidRPr="00745B56">
        <w:rPr>
          <w:sz w:val="24"/>
          <w:szCs w:val="24"/>
        </w:rPr>
        <w:t xml:space="preserve"> </w:t>
      </w:r>
      <w:r w:rsidR="00FA78D5" w:rsidRPr="00745B56">
        <w:rPr>
          <w:sz w:val="24"/>
          <w:szCs w:val="24"/>
        </w:rPr>
        <w:t>its</w:t>
      </w:r>
      <w:r w:rsidR="00043628" w:rsidRPr="00745B56">
        <w:rPr>
          <w:sz w:val="24"/>
          <w:szCs w:val="24"/>
        </w:rPr>
        <w:t xml:space="preserve"> conformance with the Section 508 Accessibility Standards</w:t>
      </w:r>
      <w:r w:rsidRPr="00745B56">
        <w:rPr>
          <w:sz w:val="24"/>
          <w:szCs w:val="24"/>
        </w:rPr>
        <w:t xml:space="preserve">, and TFA concludes that </w:t>
      </w:r>
      <w:r w:rsidR="00043628" w:rsidRPr="00745B56">
        <w:rPr>
          <w:sz w:val="24"/>
          <w:szCs w:val="24"/>
        </w:rPr>
        <w:t xml:space="preserve">overall, the </w:t>
      </w:r>
      <w:r w:rsidR="00AE4C32">
        <w:rPr>
          <w:sz w:val="24"/>
          <w:szCs w:val="24"/>
        </w:rPr>
        <w:t xml:space="preserve">Bookshelf </w:t>
      </w:r>
      <w:r w:rsidR="00FA78D5" w:rsidRPr="00745B56">
        <w:rPr>
          <w:sz w:val="24"/>
          <w:szCs w:val="24"/>
        </w:rPr>
        <w:t xml:space="preserve">iOS </w:t>
      </w:r>
      <w:r w:rsidR="00AE4C32">
        <w:rPr>
          <w:sz w:val="24"/>
          <w:szCs w:val="24"/>
        </w:rPr>
        <w:t xml:space="preserve">application </w:t>
      </w:r>
      <w:r w:rsidR="00630569">
        <w:rPr>
          <w:sz w:val="24"/>
          <w:szCs w:val="24"/>
        </w:rPr>
        <w:t>mostly</w:t>
      </w:r>
      <w:r w:rsidR="00D84A69">
        <w:rPr>
          <w:sz w:val="24"/>
          <w:szCs w:val="24"/>
        </w:rPr>
        <w:t xml:space="preserve"> </w:t>
      </w:r>
      <w:r w:rsidR="00043628" w:rsidRPr="00745B56">
        <w:rPr>
          <w:sz w:val="24"/>
          <w:szCs w:val="24"/>
        </w:rPr>
        <w:t>conform</w:t>
      </w:r>
      <w:r w:rsidR="00630569">
        <w:rPr>
          <w:sz w:val="24"/>
          <w:szCs w:val="24"/>
        </w:rPr>
        <w:t>s</w:t>
      </w:r>
      <w:r w:rsidR="00043628" w:rsidRPr="00745B56">
        <w:rPr>
          <w:sz w:val="24"/>
          <w:szCs w:val="24"/>
        </w:rPr>
        <w:t xml:space="preserve"> </w:t>
      </w:r>
      <w:r w:rsidR="00D07737" w:rsidRPr="00745B56">
        <w:rPr>
          <w:sz w:val="24"/>
          <w:szCs w:val="24"/>
        </w:rPr>
        <w:t>with</w:t>
      </w:r>
      <w:r w:rsidR="00043628" w:rsidRPr="00745B56">
        <w:rPr>
          <w:sz w:val="24"/>
          <w:szCs w:val="24"/>
        </w:rPr>
        <w:t xml:space="preserve"> the standards</w:t>
      </w:r>
      <w:r w:rsidR="00D84A69">
        <w:rPr>
          <w:sz w:val="24"/>
          <w:szCs w:val="24"/>
        </w:rPr>
        <w:t>. The</w:t>
      </w:r>
      <w:r w:rsidR="00D07737" w:rsidRPr="00745B56">
        <w:rPr>
          <w:sz w:val="24"/>
          <w:szCs w:val="24"/>
        </w:rPr>
        <w:t xml:space="preserve"> exceptions are identified in the VPAT documents</w:t>
      </w:r>
      <w:r w:rsidR="00043628" w:rsidRPr="00745B56">
        <w:rPr>
          <w:sz w:val="24"/>
          <w:szCs w:val="24"/>
        </w:rPr>
        <w:t xml:space="preserve">. </w:t>
      </w:r>
      <w:r w:rsidR="00C645A4" w:rsidRPr="0020469E">
        <w:rPr>
          <w:i/>
          <w:sz w:val="24"/>
          <w:szCs w:val="24"/>
        </w:rPr>
        <w:t>Note that the scope of the VPAT document is the app</w:t>
      </w:r>
      <w:r w:rsidR="00D84A69" w:rsidRPr="0020469E">
        <w:rPr>
          <w:i/>
          <w:sz w:val="24"/>
          <w:szCs w:val="24"/>
        </w:rPr>
        <w:t>lication</w:t>
      </w:r>
      <w:r w:rsidR="00C645A4" w:rsidRPr="0020469E">
        <w:rPr>
          <w:i/>
          <w:sz w:val="24"/>
          <w:szCs w:val="24"/>
        </w:rPr>
        <w:t xml:space="preserve"> itself, and does not include the content (books).</w:t>
      </w:r>
    </w:p>
    <w:p w:rsidR="005514D1" w:rsidRDefault="005514D1" w:rsidP="0086791A">
      <w:pPr>
        <w:ind w:right="-720"/>
        <w:rPr>
          <w:b/>
          <w:i/>
          <w:color w:val="008000"/>
          <w:sz w:val="24"/>
          <w:szCs w:val="24"/>
        </w:rPr>
      </w:pPr>
    </w:p>
    <w:p w:rsidR="00126139" w:rsidRPr="00126139" w:rsidRDefault="00126139" w:rsidP="00126139">
      <w:pPr>
        <w:spacing w:line="276" w:lineRule="auto"/>
        <w:rPr>
          <w:sz w:val="24"/>
          <w:szCs w:val="24"/>
        </w:rPr>
      </w:pPr>
      <w:r w:rsidRPr="00126139">
        <w:rPr>
          <w:sz w:val="24"/>
          <w:szCs w:val="24"/>
        </w:rPr>
        <w:t xml:space="preserve">The Information Technology Industry Council (ITIC) </w:t>
      </w:r>
      <w:bookmarkStart w:id="14" w:name="_GoBack"/>
      <w:bookmarkEnd w:id="14"/>
      <w:r w:rsidRPr="00126139">
        <w:rPr>
          <w:sz w:val="24"/>
          <w:szCs w:val="24"/>
        </w:rPr>
        <w:t xml:space="preserve">has published recommended language to be used in completing VPAT documents that has been designed to create simplicity and uniformity/consistency in VPATs presented by a variety of suppliers.  In preparing the </w:t>
      </w:r>
      <w:r w:rsidR="001A46DB">
        <w:rPr>
          <w:sz w:val="24"/>
          <w:szCs w:val="24"/>
        </w:rPr>
        <w:t xml:space="preserve">Bookshelf iOS application </w:t>
      </w:r>
      <w:r w:rsidRPr="00126139">
        <w:rPr>
          <w:sz w:val="24"/>
          <w:szCs w:val="24"/>
        </w:rPr>
        <w:t xml:space="preserve">VPAT, TFA has used the ITIC-recommended </w:t>
      </w:r>
      <w:r w:rsidRPr="00126139">
        <w:rPr>
          <w:i/>
          <w:iCs/>
          <w:sz w:val="24"/>
          <w:szCs w:val="24"/>
        </w:rPr>
        <w:t>VPAT Summary Description and Suggested Language for Completing VPAT</w:t>
      </w:r>
      <w:r w:rsidRPr="00126139">
        <w:rPr>
          <w:sz w:val="24"/>
          <w:szCs w:val="24"/>
        </w:rPr>
        <w:t xml:space="preserve"> (see </w:t>
      </w:r>
      <w:r w:rsidRPr="00126139">
        <w:rPr>
          <w:i/>
          <w:sz w:val="24"/>
          <w:szCs w:val="24"/>
        </w:rPr>
        <w:t>Appendix A)</w:t>
      </w:r>
      <w:r w:rsidRPr="00126139">
        <w:rPr>
          <w:sz w:val="24"/>
          <w:szCs w:val="24"/>
        </w:rPr>
        <w:t>.</w:t>
      </w:r>
    </w:p>
    <w:p w:rsidR="00126139" w:rsidRDefault="00126139" w:rsidP="00126139"/>
    <w:p w:rsidR="00126139" w:rsidRPr="003D2195" w:rsidRDefault="00126139" w:rsidP="00126139">
      <w:pPr>
        <w:spacing w:line="276" w:lineRule="auto"/>
        <w:rPr>
          <w:sz w:val="24"/>
          <w:szCs w:val="24"/>
        </w:rPr>
      </w:pPr>
      <w:r w:rsidRPr="003D2195">
        <w:rPr>
          <w:sz w:val="24"/>
          <w:szCs w:val="24"/>
        </w:rPr>
        <w:t>Based on this evaluation and on information published on the ITIC website (</w:t>
      </w:r>
      <w:hyperlink r:id="rId13" w:history="1">
        <w:r w:rsidRPr="003D2195">
          <w:rPr>
            <w:rStyle w:val="Hyperlink"/>
            <w:i/>
            <w:sz w:val="24"/>
            <w:szCs w:val="24"/>
          </w:rPr>
          <w:t>http://www.itic.org</w:t>
        </w:r>
      </w:hyperlink>
      <w:r w:rsidRPr="003D2195">
        <w:rPr>
          <w:sz w:val="24"/>
          <w:szCs w:val="24"/>
          <w:u w:val="single"/>
        </w:rPr>
        <w:t>)</w:t>
      </w:r>
      <w:r w:rsidRPr="003D2195">
        <w:rPr>
          <w:sz w:val="24"/>
          <w:szCs w:val="24"/>
        </w:rPr>
        <w:t>, TFA presents the following VPAT document</w:t>
      </w:r>
      <w:r w:rsidR="003D2195" w:rsidRPr="003D2195">
        <w:rPr>
          <w:sz w:val="24"/>
          <w:szCs w:val="24"/>
        </w:rPr>
        <w:t xml:space="preserve"> </w:t>
      </w:r>
      <w:r w:rsidR="003D2195">
        <w:rPr>
          <w:sz w:val="24"/>
          <w:szCs w:val="24"/>
        </w:rPr>
        <w:t xml:space="preserve">(Table 1 to 3) </w:t>
      </w:r>
      <w:r w:rsidR="003D2195" w:rsidRPr="003D2195">
        <w:rPr>
          <w:sz w:val="24"/>
          <w:szCs w:val="24"/>
        </w:rPr>
        <w:t xml:space="preserve">for the Bookshelf </w:t>
      </w:r>
      <w:r w:rsidR="001A46DB">
        <w:rPr>
          <w:sz w:val="24"/>
          <w:szCs w:val="24"/>
        </w:rPr>
        <w:t xml:space="preserve">iOS </w:t>
      </w:r>
      <w:r w:rsidR="003D2195" w:rsidRPr="003D2195">
        <w:rPr>
          <w:sz w:val="24"/>
          <w:szCs w:val="24"/>
        </w:rPr>
        <w:t>Application</w:t>
      </w:r>
      <w:r w:rsidR="003D2195">
        <w:rPr>
          <w:sz w:val="24"/>
          <w:szCs w:val="24"/>
        </w:rPr>
        <w:t>:</w:t>
      </w:r>
    </w:p>
    <w:p w:rsidR="000E13D5" w:rsidRPr="00745B56" w:rsidRDefault="000E13D5" w:rsidP="0086791A">
      <w:pPr>
        <w:rPr>
          <w:b/>
          <w:color w:val="000080"/>
          <w:sz w:val="24"/>
          <w:szCs w:val="24"/>
        </w:rPr>
      </w:pPr>
    </w:p>
    <w:p w:rsidR="001B0F32" w:rsidRPr="0020469E" w:rsidRDefault="001B0F32" w:rsidP="00630569">
      <w:pPr>
        <w:pStyle w:val="Heading2"/>
      </w:pPr>
      <w:bookmarkStart w:id="15" w:name="_Toc397409163"/>
      <w:bookmarkStart w:id="16" w:name="_Toc397432869"/>
      <w:bookmarkStart w:id="17" w:name="_Toc397432968"/>
      <w:r w:rsidRPr="0020469E">
        <w:t xml:space="preserve">Table </w:t>
      </w:r>
      <w:r w:rsidR="00FC3DE0" w:rsidRPr="0020469E">
        <w:t>1</w:t>
      </w:r>
      <w:r w:rsidRPr="0020469E">
        <w:t xml:space="preserve">: </w:t>
      </w:r>
      <w:r w:rsidRPr="00630569">
        <w:t>Section</w:t>
      </w:r>
      <w:r w:rsidRPr="0020469E">
        <w:t xml:space="preserve"> 1194.2</w:t>
      </w:r>
      <w:r w:rsidR="00FC3DE0" w:rsidRPr="0020469E">
        <w:t>1</w:t>
      </w:r>
      <w:r w:rsidRPr="0020469E">
        <w:t xml:space="preserve"> </w:t>
      </w:r>
      <w:r w:rsidR="00FC3DE0" w:rsidRPr="0020469E">
        <w:t>Software Applications and Operating Systems</w:t>
      </w:r>
      <w:r w:rsidRPr="0020469E">
        <w:t xml:space="preserve"> – Detail</w:t>
      </w:r>
      <w:bookmarkEnd w:id="15"/>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806"/>
        <w:gridCol w:w="3096"/>
      </w:tblGrid>
      <w:tr w:rsidR="00177F9F" w:rsidRPr="00745B56" w:rsidTr="00630569">
        <w:tc>
          <w:tcPr>
            <w:tcW w:w="3528" w:type="dxa"/>
            <w:shd w:val="clear" w:color="auto" w:fill="auto"/>
          </w:tcPr>
          <w:p w:rsidR="00177F9F" w:rsidRPr="00745B56" w:rsidRDefault="00177F9F" w:rsidP="0086791A">
            <w:pPr>
              <w:rPr>
                <w:b/>
              </w:rPr>
            </w:pPr>
            <w:r w:rsidRPr="00745B56">
              <w:rPr>
                <w:b/>
              </w:rPr>
              <w:t>Criteria</w:t>
            </w:r>
          </w:p>
          <w:p w:rsidR="00177F9F" w:rsidRPr="00745B56" w:rsidRDefault="00177F9F" w:rsidP="0086791A">
            <w:pPr>
              <w:rPr>
                <w:b/>
              </w:rPr>
            </w:pPr>
          </w:p>
        </w:tc>
        <w:tc>
          <w:tcPr>
            <w:tcW w:w="2880" w:type="dxa"/>
            <w:shd w:val="clear" w:color="auto" w:fill="auto"/>
          </w:tcPr>
          <w:p w:rsidR="00177F9F" w:rsidRDefault="00177F9F" w:rsidP="006B48CB">
            <w:pPr>
              <w:rPr>
                <w:b/>
              </w:rPr>
            </w:pPr>
            <w:r w:rsidRPr="00C37591">
              <w:rPr>
                <w:b/>
              </w:rPr>
              <w:t xml:space="preserve">Level of Support </w:t>
            </w:r>
            <w:r>
              <w:rPr>
                <w:b/>
              </w:rPr>
              <w:t xml:space="preserve">&amp; </w:t>
            </w:r>
          </w:p>
          <w:p w:rsidR="00177F9F" w:rsidRPr="00745B56" w:rsidRDefault="00177F9F" w:rsidP="006B48CB">
            <w:pPr>
              <w:rPr>
                <w:b/>
              </w:rPr>
            </w:pPr>
            <w:r>
              <w:rPr>
                <w:b/>
              </w:rPr>
              <w:t>Supporting Features</w:t>
            </w:r>
          </w:p>
        </w:tc>
        <w:tc>
          <w:tcPr>
            <w:tcW w:w="3168" w:type="dxa"/>
            <w:shd w:val="clear" w:color="auto" w:fill="auto"/>
          </w:tcPr>
          <w:p w:rsidR="00177F9F" w:rsidRPr="00745B56" w:rsidRDefault="00177F9F" w:rsidP="0020469E">
            <w:pPr>
              <w:rPr>
                <w:b/>
              </w:rPr>
            </w:pPr>
            <w:r w:rsidRPr="005514D1">
              <w:rPr>
                <w:b/>
              </w:rPr>
              <w:t xml:space="preserve">Remarks and </w:t>
            </w:r>
            <w:r>
              <w:rPr>
                <w:b/>
              </w:rPr>
              <w:t>E</w:t>
            </w:r>
            <w:r w:rsidRPr="005514D1">
              <w:rPr>
                <w:b/>
              </w:rPr>
              <w:t>xplanations</w:t>
            </w:r>
          </w:p>
        </w:tc>
      </w:tr>
      <w:tr w:rsidR="00177F9F" w:rsidRPr="00745B56" w:rsidTr="00630569">
        <w:tc>
          <w:tcPr>
            <w:tcW w:w="3528" w:type="dxa"/>
            <w:shd w:val="clear" w:color="auto" w:fill="auto"/>
          </w:tcPr>
          <w:p w:rsidR="00177F9F" w:rsidRDefault="00177F9F" w:rsidP="0086791A">
            <w:r w:rsidRPr="00745B56">
              <w:t>(a) When software is designed to run on a system that has a keyboard, product functions shall be executable from a keyboard where the function itself or the result of performing a function can be discerned textually.</w:t>
            </w:r>
          </w:p>
          <w:p w:rsidR="00FD5A02" w:rsidRPr="00745B56" w:rsidRDefault="00FD5A02" w:rsidP="0086791A"/>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 xml:space="preserve">Supports </w:t>
            </w:r>
            <w:r>
              <w:rPr>
                <w:b/>
              </w:rPr>
              <w:t>with Exceptions</w:t>
            </w:r>
          </w:p>
          <w:p w:rsidR="00177F9F" w:rsidRPr="00745B56" w:rsidRDefault="00177F9F" w:rsidP="0086791A"/>
        </w:tc>
        <w:tc>
          <w:tcPr>
            <w:tcW w:w="3168" w:type="dxa"/>
            <w:shd w:val="clear" w:color="auto" w:fill="auto"/>
          </w:tcPr>
          <w:p w:rsidR="00177F9F" w:rsidRPr="00745B56" w:rsidRDefault="00177F9F" w:rsidP="00E64150">
            <w:r w:rsidRPr="00745B56">
              <w:t>Using built-in operating system</w:t>
            </w:r>
            <w:r w:rsidR="00E64150">
              <w:t xml:space="preserve"> </w:t>
            </w:r>
            <w:r>
              <w:t>functionality (</w:t>
            </w:r>
            <w:r w:rsidRPr="00745B56">
              <w:t xml:space="preserve">VoiceOver), </w:t>
            </w:r>
            <w:r>
              <w:t xml:space="preserve">most </w:t>
            </w:r>
            <w:r w:rsidRPr="00745B56">
              <w:t xml:space="preserve">functions are </w:t>
            </w:r>
            <w:r>
              <w:t>accessible</w:t>
            </w:r>
            <w:r w:rsidR="0069197C">
              <w:t xml:space="preserve"> </w:t>
            </w:r>
            <w:r w:rsidR="00E64150">
              <w:t>by</w:t>
            </w:r>
            <w:r>
              <w:t xml:space="preserve"> using a </w:t>
            </w:r>
            <w:r w:rsidR="00373675">
              <w:t>Bluetooth</w:t>
            </w:r>
            <w:r>
              <w:t xml:space="preserve"> keyboard</w:t>
            </w:r>
            <w:r w:rsidRPr="00745B56">
              <w:t>.</w:t>
            </w:r>
            <w:r w:rsidR="00CB48DF">
              <w:t xml:space="preserve"> </w:t>
            </w:r>
            <w:r w:rsidR="00E64150">
              <w:t>Examples of exceptions include selecting text for highlighting or copying.</w:t>
            </w:r>
          </w:p>
        </w:tc>
      </w:tr>
      <w:tr w:rsidR="00177F9F" w:rsidRPr="00745B56" w:rsidTr="00630569">
        <w:tc>
          <w:tcPr>
            <w:tcW w:w="3528" w:type="dxa"/>
            <w:shd w:val="clear" w:color="auto" w:fill="auto"/>
          </w:tcPr>
          <w:p w:rsidR="00177F9F" w:rsidRDefault="00177F9F" w:rsidP="0086791A">
            <w:r w:rsidRPr="00745B56">
              <w:t xml:space="preserve">(b)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w:t>
            </w:r>
            <w:r w:rsidRPr="00745B56">
              <w:lastRenderedPageBreak/>
              <w:t>the operating system and is available to the product developer.</w:t>
            </w:r>
          </w:p>
          <w:p w:rsidR="00FD5A02" w:rsidRDefault="00FD5A02" w:rsidP="0086791A"/>
          <w:p w:rsidR="00FD5A02" w:rsidRPr="00745B56" w:rsidRDefault="00FD5A02" w:rsidP="0086791A"/>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Supports</w:t>
            </w:r>
          </w:p>
          <w:p w:rsidR="00177F9F" w:rsidRPr="00745B56" w:rsidRDefault="00177F9F" w:rsidP="0086791A"/>
        </w:tc>
        <w:tc>
          <w:tcPr>
            <w:tcW w:w="3168" w:type="dxa"/>
            <w:shd w:val="clear" w:color="auto" w:fill="auto"/>
          </w:tcPr>
          <w:p w:rsidR="00E64150" w:rsidRDefault="00E64150" w:rsidP="00596E1A"/>
          <w:p w:rsidR="00177F9F" w:rsidRPr="00745B56" w:rsidRDefault="00177F9F" w:rsidP="00596E1A">
            <w:pPr>
              <w:rPr>
                <w:b/>
              </w:rPr>
            </w:pPr>
            <w:r w:rsidRPr="00745B56">
              <w:t>Bookshelf does not interfere with iOS</w:t>
            </w:r>
            <w:r>
              <w:t xml:space="preserve"> </w:t>
            </w:r>
            <w:r w:rsidRPr="00745B56">
              <w:t>accessibility features.</w:t>
            </w:r>
          </w:p>
        </w:tc>
      </w:tr>
      <w:tr w:rsidR="00177F9F" w:rsidRPr="00745B56" w:rsidTr="00630569">
        <w:tc>
          <w:tcPr>
            <w:tcW w:w="3528" w:type="dxa"/>
            <w:shd w:val="clear" w:color="auto" w:fill="auto"/>
          </w:tcPr>
          <w:p w:rsidR="00177F9F" w:rsidRPr="00745B56" w:rsidRDefault="00177F9F" w:rsidP="0086791A">
            <w:r w:rsidRPr="00745B56">
              <w:t>(c) A well-defined on-screen indication of the current focus shall be provided that moves among interactive interface elements as the input focus changes. The focus shall be programmatically exposed so that Assistive Technology can track focus and focus changes.</w:t>
            </w:r>
          </w:p>
          <w:p w:rsidR="00177F9F" w:rsidRPr="00745B56" w:rsidRDefault="00177F9F" w:rsidP="0086791A"/>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 xml:space="preserve">Supports </w:t>
            </w:r>
          </w:p>
          <w:p w:rsidR="00177F9F" w:rsidRPr="00745B56" w:rsidRDefault="00177F9F" w:rsidP="0086791A"/>
        </w:tc>
        <w:tc>
          <w:tcPr>
            <w:tcW w:w="3168" w:type="dxa"/>
            <w:shd w:val="clear" w:color="auto" w:fill="auto"/>
          </w:tcPr>
          <w:p w:rsidR="00177F9F" w:rsidRDefault="00177F9F" w:rsidP="00596E1A"/>
          <w:p w:rsidR="00177F9F" w:rsidRPr="00745B56" w:rsidRDefault="00177F9F" w:rsidP="00596E1A">
            <w:r w:rsidRPr="00745B56">
              <w:t>Bookshelf uses the standard operating</w:t>
            </w:r>
            <w:r>
              <w:t xml:space="preserve"> </w:t>
            </w:r>
            <w:r w:rsidRPr="00745B56">
              <w:t>system controls and focus tracking and thru them provides an indication of the current focus for all controls and content, and exposes focus to assistive technology</w:t>
            </w:r>
            <w:r>
              <w:t>.</w:t>
            </w:r>
          </w:p>
        </w:tc>
      </w:tr>
      <w:tr w:rsidR="00177F9F" w:rsidRPr="00745B56" w:rsidTr="00630569">
        <w:tc>
          <w:tcPr>
            <w:tcW w:w="3528" w:type="dxa"/>
            <w:shd w:val="clear" w:color="auto" w:fill="auto"/>
          </w:tcPr>
          <w:p w:rsidR="00177F9F" w:rsidRPr="00745B56" w:rsidRDefault="00177F9F" w:rsidP="0086791A">
            <w:r w:rsidRPr="00745B56">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p w:rsidR="00177F9F" w:rsidRPr="00745B56" w:rsidRDefault="00177F9F" w:rsidP="0086791A"/>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 xml:space="preserve">Supports </w:t>
            </w:r>
            <w:r>
              <w:rPr>
                <w:b/>
              </w:rPr>
              <w:t>with Exceptions</w:t>
            </w:r>
          </w:p>
          <w:p w:rsidR="00177F9F" w:rsidRPr="00745B56" w:rsidRDefault="00177F9F" w:rsidP="0086791A"/>
        </w:tc>
        <w:tc>
          <w:tcPr>
            <w:tcW w:w="3168" w:type="dxa"/>
            <w:shd w:val="clear" w:color="auto" w:fill="auto"/>
          </w:tcPr>
          <w:p w:rsidR="00177F9F" w:rsidRDefault="00177F9F" w:rsidP="0086791A"/>
          <w:p w:rsidR="00177F9F" w:rsidRPr="00745B56" w:rsidRDefault="00630569" w:rsidP="00630569">
            <w:r>
              <w:t>The vast majority of</w:t>
            </w:r>
            <w:r w:rsidR="00177F9F">
              <w:t xml:space="preserve"> user interface e</w:t>
            </w:r>
            <w:r w:rsidR="00161FE9">
              <w:t xml:space="preserve">lements </w:t>
            </w:r>
            <w:r>
              <w:t xml:space="preserve">are correctly identified and labeled. A few fields </w:t>
            </w:r>
            <w:r w:rsidR="00161FE9">
              <w:t>are only labeled with placeholder text</w:t>
            </w:r>
            <w:r>
              <w:t>; a very small number of controls are not marked up as interactive.</w:t>
            </w:r>
          </w:p>
        </w:tc>
      </w:tr>
      <w:tr w:rsidR="00177F9F" w:rsidRPr="00745B56" w:rsidTr="00630569">
        <w:tc>
          <w:tcPr>
            <w:tcW w:w="3528" w:type="dxa"/>
            <w:shd w:val="clear" w:color="auto" w:fill="auto"/>
          </w:tcPr>
          <w:p w:rsidR="00177F9F" w:rsidRDefault="00177F9F" w:rsidP="0086791A">
            <w:r w:rsidRPr="00745B56">
              <w:t>(e) When bitmap images are used to identify controls, status indicators, or other programmatic elements, the meaning assigned to those images shall be consistent throughout an application's performance.</w:t>
            </w:r>
          </w:p>
          <w:p w:rsidR="00177F9F" w:rsidRPr="00745B56" w:rsidRDefault="00177F9F" w:rsidP="0086791A"/>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Supports</w:t>
            </w:r>
          </w:p>
          <w:p w:rsidR="00177F9F" w:rsidRPr="00745B56" w:rsidRDefault="00177F9F" w:rsidP="00C645A4"/>
        </w:tc>
        <w:tc>
          <w:tcPr>
            <w:tcW w:w="3168" w:type="dxa"/>
            <w:shd w:val="clear" w:color="auto" w:fill="auto"/>
          </w:tcPr>
          <w:p w:rsidR="00177F9F" w:rsidRDefault="00177F9F" w:rsidP="0086791A"/>
          <w:p w:rsidR="00177F9F" w:rsidRPr="00745B56" w:rsidRDefault="00177F9F" w:rsidP="0086791A">
            <w:r w:rsidRPr="00745B56">
              <w:t>Bookshelf uses images and icons in a consistent manner throughout the interface.</w:t>
            </w:r>
          </w:p>
        </w:tc>
      </w:tr>
      <w:tr w:rsidR="00177F9F" w:rsidRPr="00745B56" w:rsidTr="00630569">
        <w:tc>
          <w:tcPr>
            <w:tcW w:w="3528" w:type="dxa"/>
            <w:shd w:val="clear" w:color="auto" w:fill="auto"/>
          </w:tcPr>
          <w:p w:rsidR="00177F9F" w:rsidRPr="00745B56" w:rsidRDefault="00177F9F" w:rsidP="00630569">
            <w:r w:rsidRPr="00745B56">
              <w:t>(f) Textual information shall be provided through operating system functions for displaying text. The minimum information that shall be made available is text content, text input caret location, and text attributes.</w:t>
            </w:r>
          </w:p>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Supports</w:t>
            </w:r>
          </w:p>
          <w:p w:rsidR="00177F9F" w:rsidRPr="00745B56" w:rsidRDefault="00177F9F" w:rsidP="00C645A4"/>
        </w:tc>
        <w:tc>
          <w:tcPr>
            <w:tcW w:w="3168" w:type="dxa"/>
            <w:shd w:val="clear" w:color="auto" w:fill="auto"/>
          </w:tcPr>
          <w:p w:rsidR="00177F9F" w:rsidRDefault="00177F9F" w:rsidP="00C645A4"/>
          <w:p w:rsidR="00177F9F" w:rsidRPr="00745B56" w:rsidRDefault="00177F9F" w:rsidP="00C645A4">
            <w:r w:rsidRPr="00745B56">
              <w:t>Bookshelf exposes information to assistive technology.</w:t>
            </w:r>
          </w:p>
          <w:p w:rsidR="00177F9F" w:rsidRPr="00745B56" w:rsidRDefault="00177F9F" w:rsidP="0086791A">
            <w:pPr>
              <w:rPr>
                <w:b/>
              </w:rPr>
            </w:pPr>
          </w:p>
        </w:tc>
      </w:tr>
      <w:tr w:rsidR="00177F9F" w:rsidRPr="00745B56" w:rsidTr="00630569">
        <w:tc>
          <w:tcPr>
            <w:tcW w:w="3528" w:type="dxa"/>
            <w:shd w:val="clear" w:color="auto" w:fill="auto"/>
          </w:tcPr>
          <w:p w:rsidR="00177F9F" w:rsidRPr="00745B56" w:rsidRDefault="00177F9F" w:rsidP="0086791A">
            <w:r w:rsidRPr="00745B56">
              <w:t>(g) Applications shall not override user selected contrast and color selections and other individual display attributes.</w:t>
            </w:r>
          </w:p>
          <w:p w:rsidR="00177F9F" w:rsidRPr="00745B56" w:rsidRDefault="00177F9F" w:rsidP="0086791A"/>
        </w:tc>
        <w:tc>
          <w:tcPr>
            <w:tcW w:w="2880" w:type="dxa"/>
            <w:shd w:val="clear" w:color="auto" w:fill="auto"/>
          </w:tcPr>
          <w:p w:rsidR="00177F9F" w:rsidRDefault="00177F9F" w:rsidP="0086791A">
            <w:pPr>
              <w:rPr>
                <w:b/>
              </w:rPr>
            </w:pPr>
          </w:p>
          <w:p w:rsidR="00177F9F" w:rsidRPr="00745B56" w:rsidRDefault="00177F9F" w:rsidP="00161FE9">
            <w:r w:rsidRPr="00745B56">
              <w:rPr>
                <w:b/>
              </w:rPr>
              <w:t>Supports</w:t>
            </w:r>
          </w:p>
        </w:tc>
        <w:tc>
          <w:tcPr>
            <w:tcW w:w="3168" w:type="dxa"/>
            <w:shd w:val="clear" w:color="auto" w:fill="auto"/>
          </w:tcPr>
          <w:p w:rsidR="00177F9F" w:rsidRDefault="00177F9F" w:rsidP="0086791A"/>
          <w:p w:rsidR="00177F9F" w:rsidRPr="00745B56" w:rsidRDefault="00177F9F" w:rsidP="0086791A">
            <w:pPr>
              <w:rPr>
                <w:b/>
              </w:rPr>
            </w:pPr>
            <w:r w:rsidRPr="00745B56">
              <w:t xml:space="preserve">Bookshelf does not interfere with or override user-selected </w:t>
            </w:r>
            <w:r w:rsidR="00161FE9">
              <w:t xml:space="preserve">contrast or color </w:t>
            </w:r>
            <w:r w:rsidRPr="00745B56">
              <w:t>display settings</w:t>
            </w:r>
            <w:r>
              <w:t>.</w:t>
            </w:r>
          </w:p>
        </w:tc>
      </w:tr>
      <w:tr w:rsidR="00177F9F" w:rsidRPr="00745B56" w:rsidTr="00630569">
        <w:tc>
          <w:tcPr>
            <w:tcW w:w="3528" w:type="dxa"/>
            <w:shd w:val="clear" w:color="auto" w:fill="auto"/>
          </w:tcPr>
          <w:p w:rsidR="00177F9F" w:rsidRPr="00745B56" w:rsidRDefault="00177F9F" w:rsidP="0086791A">
            <w:r w:rsidRPr="00745B56">
              <w:t>(h) When animation is displayed, the information shall be displayable in at least one non-animated presentation mode at the option of the user.</w:t>
            </w:r>
          </w:p>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Supports</w:t>
            </w:r>
          </w:p>
          <w:p w:rsidR="00177F9F" w:rsidRPr="00745B56" w:rsidRDefault="00177F9F" w:rsidP="0086791A"/>
        </w:tc>
        <w:tc>
          <w:tcPr>
            <w:tcW w:w="3168" w:type="dxa"/>
            <w:shd w:val="clear" w:color="auto" w:fill="auto"/>
          </w:tcPr>
          <w:p w:rsidR="00177F9F" w:rsidRPr="003D2195" w:rsidRDefault="00177F9F" w:rsidP="0086791A">
            <w:r w:rsidRPr="00745B56">
              <w:t>Bookshelf will support the display of non-animated images as an alternate or poster frame. For XML based content the use of this is at the discretion of the content creator. PDF based content does not use animations.</w:t>
            </w:r>
          </w:p>
        </w:tc>
      </w:tr>
      <w:tr w:rsidR="00177F9F" w:rsidRPr="00745B56" w:rsidTr="00630569">
        <w:tc>
          <w:tcPr>
            <w:tcW w:w="3528" w:type="dxa"/>
            <w:shd w:val="clear" w:color="auto" w:fill="auto"/>
          </w:tcPr>
          <w:p w:rsidR="00177F9F" w:rsidRDefault="00177F9F" w:rsidP="0086791A">
            <w:r w:rsidRPr="00745B56">
              <w:lastRenderedPageBreak/>
              <w:t>(i) Color coding shall not be used as the only means of conveying information, indicating an action, prompting a response, or distinguishing a visual element.</w:t>
            </w:r>
          </w:p>
          <w:p w:rsidR="00FD5A02" w:rsidRPr="00745B56" w:rsidRDefault="00FD5A02" w:rsidP="0086791A"/>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Supports</w:t>
            </w:r>
          </w:p>
          <w:p w:rsidR="00177F9F" w:rsidRPr="00745B56" w:rsidRDefault="00177F9F" w:rsidP="0086791A"/>
        </w:tc>
        <w:tc>
          <w:tcPr>
            <w:tcW w:w="3168" w:type="dxa"/>
            <w:shd w:val="clear" w:color="auto" w:fill="auto"/>
          </w:tcPr>
          <w:p w:rsidR="00177F9F" w:rsidRDefault="00177F9F" w:rsidP="00596E1A"/>
          <w:p w:rsidR="00177F9F" w:rsidRPr="00745B56" w:rsidRDefault="00177F9F" w:rsidP="00596E1A">
            <w:r w:rsidRPr="00745B56">
              <w:t xml:space="preserve">Bookshelf does not use color as the sole means of conveying information and can be used in </w:t>
            </w:r>
            <w:r>
              <w:t>reverse color</w:t>
            </w:r>
            <w:r w:rsidRPr="00745B56">
              <w:t xml:space="preserve"> mode without loss of comprehension.</w:t>
            </w:r>
            <w:r>
              <w:t xml:space="preserve"> </w:t>
            </w:r>
          </w:p>
        </w:tc>
      </w:tr>
      <w:tr w:rsidR="00177F9F" w:rsidRPr="00745B56" w:rsidTr="00630569">
        <w:tc>
          <w:tcPr>
            <w:tcW w:w="3528" w:type="dxa"/>
            <w:shd w:val="clear" w:color="auto" w:fill="auto"/>
          </w:tcPr>
          <w:p w:rsidR="00177F9F" w:rsidRDefault="00177F9F" w:rsidP="00C645A4">
            <w:r w:rsidRPr="00745B56">
              <w:t>(j) When a product permits a user to adjust color and contrast settings, a variety of color selections capable of producing a range of contrast levels shall be provided.</w:t>
            </w:r>
          </w:p>
          <w:p w:rsidR="00177F9F" w:rsidRPr="00745B56" w:rsidRDefault="00177F9F" w:rsidP="00C645A4"/>
        </w:tc>
        <w:tc>
          <w:tcPr>
            <w:tcW w:w="2880" w:type="dxa"/>
            <w:shd w:val="clear" w:color="auto" w:fill="auto"/>
          </w:tcPr>
          <w:p w:rsidR="00177F9F" w:rsidRDefault="00177F9F" w:rsidP="00C645A4">
            <w:pPr>
              <w:rPr>
                <w:b/>
              </w:rPr>
            </w:pPr>
          </w:p>
          <w:p w:rsidR="00177F9F" w:rsidRPr="00745B56" w:rsidRDefault="00177F9F" w:rsidP="00C645A4">
            <w:r>
              <w:rPr>
                <w:b/>
              </w:rPr>
              <w:t>Not Applicable</w:t>
            </w:r>
          </w:p>
          <w:p w:rsidR="00177F9F" w:rsidRPr="00745B56" w:rsidRDefault="00177F9F" w:rsidP="0086791A"/>
        </w:tc>
        <w:tc>
          <w:tcPr>
            <w:tcW w:w="3168" w:type="dxa"/>
            <w:shd w:val="clear" w:color="auto" w:fill="auto"/>
          </w:tcPr>
          <w:p w:rsidR="00177F9F" w:rsidRDefault="00177F9F" w:rsidP="00AE4C32"/>
          <w:p w:rsidR="00177F9F" w:rsidRPr="00745B56" w:rsidRDefault="00177F9F" w:rsidP="00CB48DF">
            <w:r>
              <w:t>Bookshelf does not have color/contrast adjustments.</w:t>
            </w:r>
          </w:p>
        </w:tc>
      </w:tr>
      <w:tr w:rsidR="00177F9F" w:rsidRPr="00745B56" w:rsidTr="00630569">
        <w:tc>
          <w:tcPr>
            <w:tcW w:w="3528" w:type="dxa"/>
            <w:shd w:val="clear" w:color="auto" w:fill="auto"/>
          </w:tcPr>
          <w:p w:rsidR="00177F9F" w:rsidRPr="00745B56" w:rsidRDefault="00177F9F" w:rsidP="0086791A">
            <w:r w:rsidRPr="00745B56">
              <w:t>(k) Software shall not use flashing or blinking text, objects, or other elements having a flash or blink frequency greater than 2 Hz and lower than 55 Hz.</w:t>
            </w:r>
          </w:p>
          <w:p w:rsidR="00177F9F" w:rsidRPr="00745B56" w:rsidRDefault="00177F9F" w:rsidP="0086791A"/>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Supports</w:t>
            </w:r>
          </w:p>
          <w:p w:rsidR="00177F9F" w:rsidRPr="00745B56" w:rsidRDefault="00177F9F" w:rsidP="0086791A"/>
        </w:tc>
        <w:tc>
          <w:tcPr>
            <w:tcW w:w="3168" w:type="dxa"/>
            <w:shd w:val="clear" w:color="auto" w:fill="auto"/>
          </w:tcPr>
          <w:p w:rsidR="00177F9F" w:rsidRDefault="00177F9F" w:rsidP="0086791A"/>
          <w:p w:rsidR="00177F9F" w:rsidRPr="00745B56" w:rsidRDefault="00177F9F" w:rsidP="0086791A">
            <w:pPr>
              <w:rPr>
                <w:b/>
              </w:rPr>
            </w:pPr>
            <w:r w:rsidRPr="00745B56">
              <w:t>Bookshelf does not use flashing or blinking text, objects, or elements.</w:t>
            </w:r>
          </w:p>
        </w:tc>
      </w:tr>
      <w:tr w:rsidR="00177F9F" w:rsidRPr="00745B56" w:rsidTr="00630569">
        <w:tc>
          <w:tcPr>
            <w:tcW w:w="3528" w:type="dxa"/>
            <w:shd w:val="clear" w:color="auto" w:fill="auto"/>
          </w:tcPr>
          <w:p w:rsidR="00177F9F" w:rsidRDefault="00177F9F" w:rsidP="00C645A4">
            <w:r w:rsidRPr="00745B56">
              <w:t>(l) When electronic forms are used, the form shall allow people using Assistive Technology to access the information, field elements, and functionality required for completion and submission of the form, including all directions and cues.</w:t>
            </w:r>
          </w:p>
          <w:p w:rsidR="00177F9F" w:rsidRPr="00745B56" w:rsidRDefault="00177F9F" w:rsidP="00C645A4"/>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 xml:space="preserve">Supports </w:t>
            </w:r>
            <w:r>
              <w:rPr>
                <w:b/>
              </w:rPr>
              <w:t>with Exceptions</w:t>
            </w:r>
          </w:p>
          <w:p w:rsidR="00177F9F" w:rsidRPr="00745B56" w:rsidRDefault="00177F9F" w:rsidP="0086791A"/>
        </w:tc>
        <w:tc>
          <w:tcPr>
            <w:tcW w:w="3168" w:type="dxa"/>
            <w:shd w:val="clear" w:color="auto" w:fill="auto"/>
          </w:tcPr>
          <w:p w:rsidR="00177F9F" w:rsidRDefault="00177F9F" w:rsidP="0086791A"/>
          <w:p w:rsidR="00177F9F" w:rsidRPr="00745B56" w:rsidRDefault="00177F9F" w:rsidP="00161FE9">
            <w:r>
              <w:t xml:space="preserve">Some controls are </w:t>
            </w:r>
            <w:r w:rsidR="00161FE9">
              <w:t>only labeled with placeholder text.</w:t>
            </w:r>
            <w:r w:rsidR="00630569">
              <w:t xml:space="preserve"> </w:t>
            </w:r>
          </w:p>
        </w:tc>
      </w:tr>
    </w:tbl>
    <w:p w:rsidR="00177F9F" w:rsidRDefault="00177F9F" w:rsidP="00FD5A02">
      <w:pPr>
        <w:pStyle w:val="Heading2"/>
        <w:numPr>
          <w:ilvl w:val="0"/>
          <w:numId w:val="0"/>
        </w:numPr>
        <w:rPr>
          <w:color w:val="auto"/>
        </w:rPr>
      </w:pPr>
      <w:bookmarkStart w:id="18" w:name="_Toc397409164"/>
      <w:bookmarkStart w:id="19" w:name="_Toc397432870"/>
      <w:bookmarkStart w:id="20" w:name="_Toc397432969"/>
    </w:p>
    <w:p w:rsidR="001B0F32" w:rsidRPr="003D2195" w:rsidRDefault="001B0F32" w:rsidP="00630569">
      <w:pPr>
        <w:pStyle w:val="Heading2"/>
      </w:pPr>
      <w:r w:rsidRPr="003D2195">
        <w:t xml:space="preserve">Table </w:t>
      </w:r>
      <w:r w:rsidR="00D07737" w:rsidRPr="003D2195">
        <w:t>2</w:t>
      </w:r>
      <w:r w:rsidRPr="003D2195">
        <w:t xml:space="preserve">: </w:t>
      </w:r>
      <w:r w:rsidRPr="00630569">
        <w:t>Section</w:t>
      </w:r>
      <w:r w:rsidRPr="003D2195">
        <w:t xml:space="preserve"> 1194.31 Functional Performance Criteria – Detail</w:t>
      </w:r>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810"/>
        <w:gridCol w:w="3099"/>
      </w:tblGrid>
      <w:tr w:rsidR="00177F9F" w:rsidRPr="00745B56" w:rsidTr="00630569">
        <w:tc>
          <w:tcPr>
            <w:tcW w:w="3528" w:type="dxa"/>
            <w:shd w:val="clear" w:color="auto" w:fill="auto"/>
          </w:tcPr>
          <w:p w:rsidR="00177F9F" w:rsidRPr="00745B56" w:rsidRDefault="00177F9F" w:rsidP="0086791A">
            <w:pPr>
              <w:rPr>
                <w:b/>
              </w:rPr>
            </w:pPr>
            <w:bookmarkStart w:id="21" w:name="_Toc230657657"/>
            <w:r w:rsidRPr="00745B56">
              <w:rPr>
                <w:b/>
              </w:rPr>
              <w:t>Criteria</w:t>
            </w:r>
          </w:p>
          <w:p w:rsidR="00177F9F" w:rsidRPr="00745B56" w:rsidRDefault="00177F9F" w:rsidP="0086791A">
            <w:pPr>
              <w:rPr>
                <w:b/>
              </w:rPr>
            </w:pPr>
          </w:p>
        </w:tc>
        <w:tc>
          <w:tcPr>
            <w:tcW w:w="2880" w:type="dxa"/>
            <w:shd w:val="clear" w:color="auto" w:fill="auto"/>
          </w:tcPr>
          <w:p w:rsidR="00177F9F" w:rsidRDefault="00177F9F" w:rsidP="006B48CB">
            <w:pPr>
              <w:rPr>
                <w:b/>
              </w:rPr>
            </w:pPr>
            <w:r w:rsidRPr="00C37591">
              <w:rPr>
                <w:b/>
              </w:rPr>
              <w:t xml:space="preserve">Level of Support </w:t>
            </w:r>
            <w:r>
              <w:rPr>
                <w:b/>
              </w:rPr>
              <w:t xml:space="preserve">&amp; </w:t>
            </w:r>
          </w:p>
          <w:p w:rsidR="00177F9F" w:rsidRPr="00745B56" w:rsidRDefault="00177F9F" w:rsidP="006B48CB">
            <w:pPr>
              <w:rPr>
                <w:b/>
              </w:rPr>
            </w:pPr>
            <w:r>
              <w:rPr>
                <w:b/>
              </w:rPr>
              <w:t>Supporting Features</w:t>
            </w:r>
          </w:p>
        </w:tc>
        <w:tc>
          <w:tcPr>
            <w:tcW w:w="3168" w:type="dxa"/>
            <w:shd w:val="clear" w:color="auto" w:fill="auto"/>
          </w:tcPr>
          <w:p w:rsidR="00177F9F" w:rsidRPr="00745B56" w:rsidRDefault="00177F9F" w:rsidP="0086791A">
            <w:pPr>
              <w:rPr>
                <w:b/>
              </w:rPr>
            </w:pPr>
            <w:r w:rsidRPr="005514D1">
              <w:rPr>
                <w:b/>
              </w:rPr>
              <w:t>Remarks and explanations</w:t>
            </w:r>
          </w:p>
        </w:tc>
      </w:tr>
      <w:tr w:rsidR="00177F9F" w:rsidRPr="00745B56" w:rsidTr="00630569">
        <w:tc>
          <w:tcPr>
            <w:tcW w:w="3528" w:type="dxa"/>
            <w:shd w:val="clear" w:color="auto" w:fill="auto"/>
          </w:tcPr>
          <w:p w:rsidR="00177F9F" w:rsidRPr="00745B56" w:rsidRDefault="00177F9F" w:rsidP="0086791A">
            <w:r w:rsidRPr="00745B56">
              <w:t>(a) At least one mode of operation and information retrieval that does not require user vision shall be provided, or support for Assistive Technology used by people who are blind or visually impaired shall be provided.</w:t>
            </w:r>
          </w:p>
        </w:tc>
        <w:tc>
          <w:tcPr>
            <w:tcW w:w="2880" w:type="dxa"/>
            <w:shd w:val="clear" w:color="auto" w:fill="auto"/>
          </w:tcPr>
          <w:p w:rsidR="00161FE9" w:rsidRDefault="00161FE9" w:rsidP="0086791A">
            <w:pPr>
              <w:rPr>
                <w:b/>
              </w:rPr>
            </w:pPr>
          </w:p>
          <w:p w:rsidR="00177F9F" w:rsidRPr="00745B56" w:rsidRDefault="00177F9F" w:rsidP="0086791A">
            <w:pPr>
              <w:rPr>
                <w:b/>
              </w:rPr>
            </w:pPr>
            <w:r w:rsidRPr="00745B56">
              <w:rPr>
                <w:b/>
              </w:rPr>
              <w:t>Supports with Exceptions</w:t>
            </w:r>
          </w:p>
          <w:p w:rsidR="00177F9F" w:rsidRPr="00745B56" w:rsidRDefault="00177F9F" w:rsidP="00C645A4"/>
        </w:tc>
        <w:tc>
          <w:tcPr>
            <w:tcW w:w="3168" w:type="dxa"/>
            <w:shd w:val="clear" w:color="auto" w:fill="auto"/>
          </w:tcPr>
          <w:p w:rsidR="00177F9F" w:rsidRDefault="00177F9F" w:rsidP="00C645A4">
            <w:r w:rsidRPr="00745B56">
              <w:t xml:space="preserve">Bookshelf provides access to </w:t>
            </w:r>
            <w:r>
              <w:t xml:space="preserve">most functions </w:t>
            </w:r>
            <w:r w:rsidRPr="00745B56">
              <w:t>and is compatible with</w:t>
            </w:r>
            <w:r>
              <w:t xml:space="preserve"> </w:t>
            </w:r>
            <w:r w:rsidRPr="00745B56">
              <w:t>the VoiceOver screen reader</w:t>
            </w:r>
            <w:r>
              <w:t xml:space="preserve">. </w:t>
            </w:r>
          </w:p>
          <w:p w:rsidR="00177F9F" w:rsidRDefault="00177F9F" w:rsidP="00C645A4"/>
          <w:p w:rsidR="00177F9F" w:rsidRPr="00745B56" w:rsidRDefault="00177F9F" w:rsidP="00161FE9">
            <w:pPr>
              <w:rPr>
                <w:b/>
              </w:rPr>
            </w:pPr>
            <w:r>
              <w:t xml:space="preserve">Examples of exceptions include </w:t>
            </w:r>
            <w:r w:rsidR="00373675">
              <w:t>selecting</w:t>
            </w:r>
            <w:r>
              <w:t xml:space="preserve"> text for highlighting or copying, which does not consistently work with VoiceOver.</w:t>
            </w:r>
            <w:r w:rsidR="00630569">
              <w:t xml:space="preserve"> Using the built-in read aloud function crashes the app if used with VoiceOver.</w:t>
            </w:r>
          </w:p>
        </w:tc>
      </w:tr>
      <w:tr w:rsidR="00177F9F" w:rsidRPr="00745B56" w:rsidTr="00630569">
        <w:tc>
          <w:tcPr>
            <w:tcW w:w="3528" w:type="dxa"/>
            <w:shd w:val="clear" w:color="auto" w:fill="auto"/>
          </w:tcPr>
          <w:p w:rsidR="00177F9F" w:rsidRDefault="00177F9F" w:rsidP="0086791A">
            <w:r w:rsidRPr="00745B56">
              <w:t xml:space="preserve">(b) At least one mode of operation and information retrieval that does not require visual acuity greater than 20/70 shall be provided in audio and enlarged print output </w:t>
            </w:r>
            <w:r w:rsidRPr="00745B56">
              <w:lastRenderedPageBreak/>
              <w:t>working together or independently, or support for Assistive Technology used by people who are visually impaired shall be provided.</w:t>
            </w:r>
          </w:p>
          <w:p w:rsidR="00832FF7" w:rsidRPr="00745B56" w:rsidRDefault="00832FF7" w:rsidP="0086791A"/>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 xml:space="preserve">Supports </w:t>
            </w:r>
            <w:r>
              <w:rPr>
                <w:b/>
              </w:rPr>
              <w:t>with Exceptions</w:t>
            </w:r>
          </w:p>
          <w:p w:rsidR="00177F9F" w:rsidRPr="00745B56" w:rsidRDefault="00177F9F" w:rsidP="0086791A"/>
        </w:tc>
        <w:tc>
          <w:tcPr>
            <w:tcW w:w="3168" w:type="dxa"/>
            <w:shd w:val="clear" w:color="auto" w:fill="auto"/>
          </w:tcPr>
          <w:p w:rsidR="00177F9F" w:rsidRDefault="00177F9F" w:rsidP="00C645A4"/>
          <w:p w:rsidR="00177F9F" w:rsidRPr="00745B56" w:rsidRDefault="00177F9F" w:rsidP="00630569">
            <w:pPr>
              <w:rPr>
                <w:b/>
              </w:rPr>
            </w:pPr>
            <w:r w:rsidRPr="00745B56">
              <w:t xml:space="preserve">Bookshelf supports </w:t>
            </w:r>
            <w:r>
              <w:t>o</w:t>
            </w:r>
            <w:r w:rsidRPr="00745B56">
              <w:t xml:space="preserve">perating system </w:t>
            </w:r>
            <w:r>
              <w:t>Z</w:t>
            </w:r>
            <w:r w:rsidRPr="00745B56">
              <w:t>oom</w:t>
            </w:r>
            <w:r>
              <w:t xml:space="preserve"> and Invert Colors</w:t>
            </w:r>
            <w:r w:rsidRPr="00745B56">
              <w:t xml:space="preserve"> features</w:t>
            </w:r>
            <w:r>
              <w:t xml:space="preserve">. </w:t>
            </w:r>
            <w:r w:rsidR="00630569">
              <w:t>All</w:t>
            </w:r>
            <w:r>
              <w:t xml:space="preserve"> interface elements have sufficient color contrast. </w:t>
            </w:r>
            <w:r>
              <w:lastRenderedPageBreak/>
              <w:t>Speak Selection cannot be used in the Book Reader.</w:t>
            </w:r>
            <w:r w:rsidR="00161FE9">
              <w:t xml:space="preserve"> Bookshelf does not support iOS font size options.</w:t>
            </w:r>
          </w:p>
        </w:tc>
      </w:tr>
      <w:tr w:rsidR="00630569" w:rsidRPr="00745B56" w:rsidTr="00630569">
        <w:tc>
          <w:tcPr>
            <w:tcW w:w="3528" w:type="dxa"/>
            <w:shd w:val="clear" w:color="auto" w:fill="auto"/>
          </w:tcPr>
          <w:p w:rsidR="00630569" w:rsidRPr="00745B56" w:rsidRDefault="00630569" w:rsidP="0086791A">
            <w:r w:rsidRPr="00745B56">
              <w:t>(c) At least one mode of operation and information retrieval that does not require user hearing shall be provided, or support for Assistive Technology used by people who are deaf or hard of hearing shall be provided</w:t>
            </w:r>
          </w:p>
          <w:p w:rsidR="00630569" w:rsidRPr="00745B56" w:rsidRDefault="00630569" w:rsidP="0086791A"/>
        </w:tc>
        <w:tc>
          <w:tcPr>
            <w:tcW w:w="2880" w:type="dxa"/>
            <w:shd w:val="clear" w:color="auto" w:fill="auto"/>
          </w:tcPr>
          <w:p w:rsidR="00630569" w:rsidRPr="008617BD" w:rsidRDefault="00630569" w:rsidP="000B5227">
            <w:pPr>
              <w:rPr>
                <w:b/>
              </w:rPr>
            </w:pPr>
          </w:p>
          <w:p w:rsidR="00630569" w:rsidRPr="008617BD" w:rsidRDefault="00630569" w:rsidP="000B5227">
            <w:pPr>
              <w:rPr>
                <w:b/>
              </w:rPr>
            </w:pPr>
            <w:r w:rsidRPr="008617BD">
              <w:rPr>
                <w:b/>
              </w:rPr>
              <w:t>Supports</w:t>
            </w:r>
          </w:p>
          <w:p w:rsidR="00630569" w:rsidRPr="00745B56" w:rsidRDefault="00630569" w:rsidP="0086791A"/>
        </w:tc>
        <w:tc>
          <w:tcPr>
            <w:tcW w:w="3168" w:type="dxa"/>
            <w:shd w:val="clear" w:color="auto" w:fill="auto"/>
          </w:tcPr>
          <w:p w:rsidR="00630569" w:rsidRPr="00745B56" w:rsidRDefault="00630569" w:rsidP="00630569">
            <w:pPr>
              <w:rPr>
                <w:b/>
              </w:rPr>
            </w:pPr>
            <w:r>
              <w:rPr>
                <w:color w:val="000000"/>
              </w:rPr>
              <w:t>Bookshelf iOS has a read aloud function, and visually reading the text serves as a second mode for deaf or hard of hearing users.</w:t>
            </w:r>
          </w:p>
        </w:tc>
      </w:tr>
      <w:tr w:rsidR="00630569" w:rsidRPr="00745B56" w:rsidTr="00630569">
        <w:tc>
          <w:tcPr>
            <w:tcW w:w="3528" w:type="dxa"/>
            <w:shd w:val="clear" w:color="auto" w:fill="auto"/>
          </w:tcPr>
          <w:p w:rsidR="00630569" w:rsidRDefault="00630569" w:rsidP="0086791A">
            <w:r w:rsidRPr="00745B56">
              <w:t>(d) Where audio information is important for the use of a product, at least one mode of operation and information retrieval shall be provided in an enhanced auditory fashion, or support for assistive hearing devices shall be provided.</w:t>
            </w:r>
          </w:p>
          <w:p w:rsidR="00630569" w:rsidRPr="00745B56" w:rsidRDefault="00630569" w:rsidP="0086791A"/>
        </w:tc>
        <w:tc>
          <w:tcPr>
            <w:tcW w:w="2880" w:type="dxa"/>
            <w:shd w:val="clear" w:color="auto" w:fill="auto"/>
          </w:tcPr>
          <w:p w:rsidR="00630569" w:rsidRPr="008617BD" w:rsidRDefault="00630569" w:rsidP="000B5227">
            <w:pPr>
              <w:rPr>
                <w:b/>
              </w:rPr>
            </w:pPr>
          </w:p>
          <w:p w:rsidR="00630569" w:rsidRPr="008617BD" w:rsidRDefault="00630569" w:rsidP="000B5227">
            <w:pPr>
              <w:rPr>
                <w:b/>
              </w:rPr>
            </w:pPr>
            <w:r w:rsidRPr="008617BD">
              <w:rPr>
                <w:b/>
              </w:rPr>
              <w:t>Supports</w:t>
            </w:r>
          </w:p>
          <w:p w:rsidR="00630569" w:rsidRPr="00745B56" w:rsidRDefault="00630569" w:rsidP="0086791A"/>
        </w:tc>
        <w:tc>
          <w:tcPr>
            <w:tcW w:w="3168" w:type="dxa"/>
            <w:shd w:val="clear" w:color="auto" w:fill="auto"/>
          </w:tcPr>
          <w:p w:rsidR="00630569" w:rsidRPr="00745B56" w:rsidRDefault="00630569" w:rsidP="0086791A">
            <w:pPr>
              <w:rPr>
                <w:b/>
              </w:rPr>
            </w:pPr>
            <w:r>
              <w:rPr>
                <w:color w:val="000000"/>
              </w:rPr>
              <w:t>Enhanced auditory support is provided by the mobile device in the form of a volume control and earphone output, as well as Bluetooth interface with hearing aid devices.</w:t>
            </w:r>
          </w:p>
        </w:tc>
      </w:tr>
      <w:tr w:rsidR="00177F9F" w:rsidRPr="00745B56" w:rsidTr="00630569">
        <w:tc>
          <w:tcPr>
            <w:tcW w:w="3528" w:type="dxa"/>
            <w:shd w:val="clear" w:color="auto" w:fill="auto"/>
          </w:tcPr>
          <w:p w:rsidR="00177F9F" w:rsidRPr="00745B56" w:rsidRDefault="00177F9F" w:rsidP="0086791A">
            <w:r w:rsidRPr="00745B56">
              <w:t>(e) At least one mode of operation and information retrieval that does not require user speech shall be provided, or support for Assistive Technology used by people with disabilities shall be provided.</w:t>
            </w:r>
          </w:p>
          <w:p w:rsidR="00177F9F" w:rsidRPr="00745B56" w:rsidRDefault="00177F9F" w:rsidP="0086791A"/>
        </w:tc>
        <w:tc>
          <w:tcPr>
            <w:tcW w:w="2880" w:type="dxa"/>
            <w:shd w:val="clear" w:color="auto" w:fill="auto"/>
          </w:tcPr>
          <w:p w:rsidR="00177F9F" w:rsidRDefault="00177F9F" w:rsidP="0086791A">
            <w:pPr>
              <w:rPr>
                <w:b/>
              </w:rPr>
            </w:pPr>
          </w:p>
          <w:p w:rsidR="00177F9F" w:rsidRPr="00745B56" w:rsidRDefault="00177F9F" w:rsidP="0086791A">
            <w:pPr>
              <w:rPr>
                <w:b/>
              </w:rPr>
            </w:pPr>
            <w:r>
              <w:rPr>
                <w:b/>
              </w:rPr>
              <w:t>Supports</w:t>
            </w:r>
          </w:p>
          <w:p w:rsidR="00177F9F" w:rsidRPr="00745B56" w:rsidRDefault="00177F9F" w:rsidP="0086791A"/>
        </w:tc>
        <w:tc>
          <w:tcPr>
            <w:tcW w:w="3168" w:type="dxa"/>
            <w:shd w:val="clear" w:color="auto" w:fill="auto"/>
          </w:tcPr>
          <w:p w:rsidR="00413223" w:rsidRDefault="00413223" w:rsidP="0086791A"/>
          <w:p w:rsidR="00177F9F" w:rsidRPr="00745B56" w:rsidRDefault="00177F9F" w:rsidP="0086791A">
            <w:pPr>
              <w:rPr>
                <w:b/>
              </w:rPr>
            </w:pPr>
            <w:r w:rsidRPr="00745B56">
              <w:t>Bookshelf does not have modes of operation that require speech.</w:t>
            </w:r>
          </w:p>
        </w:tc>
      </w:tr>
      <w:tr w:rsidR="00177F9F" w:rsidRPr="00745B56" w:rsidTr="00630569">
        <w:tc>
          <w:tcPr>
            <w:tcW w:w="3528" w:type="dxa"/>
            <w:shd w:val="clear" w:color="auto" w:fill="auto"/>
          </w:tcPr>
          <w:p w:rsidR="00177F9F" w:rsidRPr="00745B56" w:rsidRDefault="00177F9F" w:rsidP="0086791A">
            <w:r w:rsidRPr="00745B56">
              <w:t>(f) At least one mode of operation and information retrieval that does not require fine motor control or simultaneous actions and that is operable with limited reach and strength shall be provided.</w:t>
            </w:r>
          </w:p>
        </w:tc>
        <w:tc>
          <w:tcPr>
            <w:tcW w:w="2880" w:type="dxa"/>
            <w:shd w:val="clear" w:color="auto" w:fill="auto"/>
          </w:tcPr>
          <w:p w:rsidR="00177F9F" w:rsidRDefault="00177F9F" w:rsidP="0086791A">
            <w:pPr>
              <w:rPr>
                <w:b/>
              </w:rPr>
            </w:pPr>
          </w:p>
          <w:p w:rsidR="00177F9F" w:rsidRPr="00745B56" w:rsidRDefault="00177F9F" w:rsidP="0086791A">
            <w:pPr>
              <w:rPr>
                <w:b/>
              </w:rPr>
            </w:pPr>
            <w:r w:rsidRPr="00745B56">
              <w:rPr>
                <w:b/>
              </w:rPr>
              <w:t xml:space="preserve">Supports </w:t>
            </w:r>
            <w:r>
              <w:rPr>
                <w:b/>
              </w:rPr>
              <w:t>with Exceptions</w:t>
            </w:r>
          </w:p>
          <w:p w:rsidR="00177F9F" w:rsidRPr="00745B56" w:rsidRDefault="00177F9F" w:rsidP="0086791A">
            <w:r w:rsidRPr="00745B56">
              <w:t xml:space="preserve"> </w:t>
            </w:r>
          </w:p>
        </w:tc>
        <w:tc>
          <w:tcPr>
            <w:tcW w:w="3168" w:type="dxa"/>
            <w:shd w:val="clear" w:color="auto" w:fill="auto"/>
          </w:tcPr>
          <w:p w:rsidR="00413223" w:rsidRDefault="00413223" w:rsidP="00B43C6E"/>
          <w:p w:rsidR="00177F9F" w:rsidRDefault="00177F9F" w:rsidP="00B43C6E">
            <w:r w:rsidRPr="00745B56">
              <w:t>Bookshelf can be</w:t>
            </w:r>
            <w:r>
              <w:t xml:space="preserve"> </w:t>
            </w:r>
            <w:r w:rsidRPr="00745B56">
              <w:t xml:space="preserve">navigated using </w:t>
            </w:r>
            <w:r>
              <w:t xml:space="preserve">an external keyboard with </w:t>
            </w:r>
            <w:r w:rsidRPr="00745B56">
              <w:t>VoiceOver</w:t>
            </w:r>
            <w:r>
              <w:t>, as well as AssistiveTouch iOS feature. The only limitation is inability to select text for highlighting or copying.</w:t>
            </w:r>
          </w:p>
          <w:p w:rsidR="00E976C1" w:rsidRPr="00745B56" w:rsidRDefault="00E976C1" w:rsidP="00B43C6E"/>
        </w:tc>
      </w:tr>
    </w:tbl>
    <w:p w:rsidR="00FD5A02" w:rsidRDefault="00FD5A02" w:rsidP="00FD5A02">
      <w:pPr>
        <w:pStyle w:val="Heading2"/>
        <w:numPr>
          <w:ilvl w:val="0"/>
          <w:numId w:val="0"/>
        </w:numPr>
        <w:rPr>
          <w:color w:val="auto"/>
        </w:rPr>
      </w:pPr>
      <w:bookmarkStart w:id="22" w:name="_Toc397409165"/>
      <w:bookmarkStart w:id="23" w:name="_Toc397432871"/>
      <w:bookmarkStart w:id="24" w:name="_Toc397432970"/>
    </w:p>
    <w:p w:rsidR="004A39BE" w:rsidRPr="003D2195" w:rsidRDefault="001B0F32" w:rsidP="00630569">
      <w:pPr>
        <w:pStyle w:val="Heading2"/>
      </w:pPr>
      <w:r w:rsidRPr="003D2195">
        <w:t xml:space="preserve">Table </w:t>
      </w:r>
      <w:r w:rsidR="00571F27" w:rsidRPr="003D2195">
        <w:t>3</w:t>
      </w:r>
      <w:r w:rsidRPr="003D2195">
        <w:t xml:space="preserve">: </w:t>
      </w:r>
      <w:r w:rsidRPr="00630569">
        <w:t>Section</w:t>
      </w:r>
      <w:r w:rsidRPr="003D2195">
        <w:t xml:space="preserve"> 1194.41 Information, Documentation, and Support</w:t>
      </w:r>
      <w:bookmarkEnd w:id="21"/>
      <w:bookmarkEnd w:id="22"/>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689"/>
        <w:gridCol w:w="3132"/>
      </w:tblGrid>
      <w:tr w:rsidR="00161FE9" w:rsidTr="00320927">
        <w:tc>
          <w:tcPr>
            <w:tcW w:w="3618" w:type="dxa"/>
            <w:tcBorders>
              <w:top w:val="single" w:sz="4" w:space="0" w:color="auto"/>
              <w:left w:val="single" w:sz="4" w:space="0" w:color="auto"/>
              <w:bottom w:val="single" w:sz="4" w:space="0" w:color="auto"/>
              <w:right w:val="single" w:sz="4" w:space="0" w:color="auto"/>
            </w:tcBorders>
          </w:tcPr>
          <w:p w:rsidR="00161FE9" w:rsidRDefault="00161FE9" w:rsidP="00320927">
            <w:pPr>
              <w:rPr>
                <w:b/>
              </w:rPr>
            </w:pPr>
            <w:bookmarkStart w:id="25" w:name="_Toc272841118"/>
            <w:bookmarkStart w:id="26" w:name="_Toc293333126"/>
            <w:bookmarkStart w:id="27" w:name="_Toc293840740"/>
            <w:bookmarkStart w:id="28" w:name="_Toc293944083"/>
            <w:bookmarkStart w:id="29" w:name="_Toc178009631"/>
            <w:bookmarkStart w:id="30" w:name="_Toc191566860"/>
            <w:bookmarkStart w:id="31" w:name="_Toc319053194"/>
            <w:bookmarkStart w:id="32" w:name="_Toc230657658"/>
            <w:r>
              <w:rPr>
                <w:b/>
              </w:rPr>
              <w:t>Criteria</w:t>
            </w:r>
          </w:p>
          <w:p w:rsidR="00161FE9" w:rsidRDefault="00161FE9" w:rsidP="00320927">
            <w:pPr>
              <w:rPr>
                <w:b/>
              </w:rPr>
            </w:pPr>
          </w:p>
        </w:tc>
        <w:tc>
          <w:tcPr>
            <w:tcW w:w="2753" w:type="dxa"/>
            <w:tcBorders>
              <w:top w:val="single" w:sz="4" w:space="0" w:color="auto"/>
              <w:left w:val="single" w:sz="4" w:space="0" w:color="auto"/>
              <w:bottom w:val="single" w:sz="4" w:space="0" w:color="auto"/>
              <w:right w:val="single" w:sz="4" w:space="0" w:color="auto"/>
            </w:tcBorders>
            <w:hideMark/>
          </w:tcPr>
          <w:p w:rsidR="00161FE9" w:rsidRDefault="00161FE9" w:rsidP="00320927">
            <w:pPr>
              <w:rPr>
                <w:b/>
              </w:rPr>
            </w:pPr>
            <w:r>
              <w:rPr>
                <w:b/>
              </w:rPr>
              <w:t>Level of Support &amp; Supporting Features</w:t>
            </w:r>
          </w:p>
          <w:p w:rsidR="00161FE9" w:rsidRDefault="00161FE9" w:rsidP="00320927">
            <w:pPr>
              <w:rPr>
                <w:b/>
              </w:rPr>
            </w:pPr>
          </w:p>
        </w:tc>
        <w:tc>
          <w:tcPr>
            <w:tcW w:w="3205" w:type="dxa"/>
            <w:tcBorders>
              <w:top w:val="single" w:sz="4" w:space="0" w:color="auto"/>
              <w:left w:val="single" w:sz="4" w:space="0" w:color="auto"/>
              <w:bottom w:val="single" w:sz="4" w:space="0" w:color="auto"/>
              <w:right w:val="single" w:sz="4" w:space="0" w:color="auto"/>
            </w:tcBorders>
            <w:hideMark/>
          </w:tcPr>
          <w:p w:rsidR="00161FE9" w:rsidRDefault="00161FE9" w:rsidP="00320927">
            <w:pPr>
              <w:rPr>
                <w:b/>
              </w:rPr>
            </w:pPr>
            <w:r>
              <w:rPr>
                <w:b/>
              </w:rPr>
              <w:t>Remarks and explanations</w:t>
            </w:r>
          </w:p>
        </w:tc>
      </w:tr>
      <w:tr w:rsidR="00161FE9" w:rsidTr="00320927">
        <w:tc>
          <w:tcPr>
            <w:tcW w:w="3618" w:type="dxa"/>
            <w:tcBorders>
              <w:top w:val="single" w:sz="4" w:space="0" w:color="auto"/>
              <w:left w:val="single" w:sz="4" w:space="0" w:color="auto"/>
              <w:bottom w:val="single" w:sz="4" w:space="0" w:color="auto"/>
              <w:right w:val="single" w:sz="4" w:space="0" w:color="auto"/>
            </w:tcBorders>
          </w:tcPr>
          <w:p w:rsidR="00161FE9" w:rsidRDefault="00161FE9" w:rsidP="00630569">
            <w:r>
              <w:t>(a) Product support documentation provided to end-users shall be made available in alternate formats upon request, at no additional charge</w:t>
            </w:r>
          </w:p>
        </w:tc>
        <w:tc>
          <w:tcPr>
            <w:tcW w:w="2753" w:type="dxa"/>
            <w:tcBorders>
              <w:top w:val="single" w:sz="4" w:space="0" w:color="auto"/>
              <w:left w:val="single" w:sz="4" w:space="0" w:color="auto"/>
              <w:bottom w:val="single" w:sz="4" w:space="0" w:color="auto"/>
              <w:right w:val="single" w:sz="4" w:space="0" w:color="auto"/>
            </w:tcBorders>
          </w:tcPr>
          <w:p w:rsidR="00161FE9" w:rsidRDefault="00161FE9" w:rsidP="00320927">
            <w:pPr>
              <w:rPr>
                <w:b/>
              </w:rPr>
            </w:pPr>
            <w:r>
              <w:rPr>
                <w:b/>
              </w:rPr>
              <w:t>Supports</w:t>
            </w:r>
          </w:p>
          <w:p w:rsidR="00161FE9" w:rsidRDefault="00161FE9" w:rsidP="00320927"/>
        </w:tc>
        <w:tc>
          <w:tcPr>
            <w:tcW w:w="3205" w:type="dxa"/>
            <w:tcBorders>
              <w:top w:val="single" w:sz="4" w:space="0" w:color="auto"/>
              <w:left w:val="single" w:sz="4" w:space="0" w:color="auto"/>
              <w:bottom w:val="single" w:sz="4" w:space="0" w:color="auto"/>
              <w:right w:val="single" w:sz="4" w:space="0" w:color="auto"/>
            </w:tcBorders>
            <w:hideMark/>
          </w:tcPr>
          <w:p w:rsidR="00161FE9" w:rsidRDefault="00161FE9" w:rsidP="00320927">
            <w:pPr>
              <w:rPr>
                <w:b/>
              </w:rPr>
            </w:pPr>
            <w:r>
              <w:t>Bookshelf provides free online help in HTML format.</w:t>
            </w:r>
          </w:p>
        </w:tc>
      </w:tr>
      <w:tr w:rsidR="00161FE9" w:rsidTr="00320927">
        <w:tc>
          <w:tcPr>
            <w:tcW w:w="3618" w:type="dxa"/>
            <w:tcBorders>
              <w:top w:val="single" w:sz="4" w:space="0" w:color="auto"/>
              <w:left w:val="single" w:sz="4" w:space="0" w:color="auto"/>
              <w:bottom w:val="single" w:sz="4" w:space="0" w:color="auto"/>
              <w:right w:val="single" w:sz="4" w:space="0" w:color="auto"/>
            </w:tcBorders>
            <w:hideMark/>
          </w:tcPr>
          <w:p w:rsidR="00161FE9" w:rsidRDefault="00161FE9" w:rsidP="00320927">
            <w:r>
              <w:lastRenderedPageBreak/>
              <w:t>(b) End-users shall have access to a description of the accessibility and compatibility features of products in alternate formats or alternate methods upon request, at no additional charge.</w:t>
            </w:r>
          </w:p>
        </w:tc>
        <w:tc>
          <w:tcPr>
            <w:tcW w:w="2753" w:type="dxa"/>
            <w:tcBorders>
              <w:top w:val="single" w:sz="4" w:space="0" w:color="auto"/>
              <w:left w:val="single" w:sz="4" w:space="0" w:color="auto"/>
              <w:bottom w:val="single" w:sz="4" w:space="0" w:color="auto"/>
              <w:right w:val="single" w:sz="4" w:space="0" w:color="auto"/>
            </w:tcBorders>
          </w:tcPr>
          <w:p w:rsidR="00161FE9" w:rsidRDefault="00161FE9" w:rsidP="00320927">
            <w:pPr>
              <w:rPr>
                <w:b/>
              </w:rPr>
            </w:pPr>
            <w:r>
              <w:rPr>
                <w:b/>
              </w:rPr>
              <w:t>Supports</w:t>
            </w:r>
          </w:p>
          <w:p w:rsidR="00161FE9" w:rsidRDefault="00161FE9" w:rsidP="00320927"/>
        </w:tc>
        <w:tc>
          <w:tcPr>
            <w:tcW w:w="3205" w:type="dxa"/>
            <w:tcBorders>
              <w:top w:val="single" w:sz="4" w:space="0" w:color="auto"/>
              <w:left w:val="single" w:sz="4" w:space="0" w:color="auto"/>
              <w:bottom w:val="single" w:sz="4" w:space="0" w:color="auto"/>
              <w:right w:val="single" w:sz="4" w:space="0" w:color="auto"/>
            </w:tcBorders>
            <w:hideMark/>
          </w:tcPr>
          <w:p w:rsidR="00161FE9" w:rsidRDefault="00161FE9" w:rsidP="00320927">
            <w:r>
              <w:t>Bookshelf online help provides documentation for access technology users.</w:t>
            </w:r>
          </w:p>
        </w:tc>
      </w:tr>
      <w:tr w:rsidR="00161FE9" w:rsidTr="00320927">
        <w:tc>
          <w:tcPr>
            <w:tcW w:w="3618" w:type="dxa"/>
            <w:tcBorders>
              <w:top w:val="single" w:sz="4" w:space="0" w:color="auto"/>
              <w:left w:val="single" w:sz="4" w:space="0" w:color="auto"/>
              <w:bottom w:val="single" w:sz="4" w:space="0" w:color="auto"/>
              <w:right w:val="single" w:sz="4" w:space="0" w:color="auto"/>
            </w:tcBorders>
            <w:hideMark/>
          </w:tcPr>
          <w:p w:rsidR="00161FE9" w:rsidRDefault="00161FE9" w:rsidP="00320927">
            <w:r>
              <w:t>(c) Support services for products shall accommodate the communication needs of end-users with disabilities.</w:t>
            </w:r>
          </w:p>
        </w:tc>
        <w:tc>
          <w:tcPr>
            <w:tcW w:w="2753" w:type="dxa"/>
            <w:tcBorders>
              <w:top w:val="single" w:sz="4" w:space="0" w:color="auto"/>
              <w:left w:val="single" w:sz="4" w:space="0" w:color="auto"/>
              <w:bottom w:val="single" w:sz="4" w:space="0" w:color="auto"/>
              <w:right w:val="single" w:sz="4" w:space="0" w:color="auto"/>
            </w:tcBorders>
          </w:tcPr>
          <w:p w:rsidR="00161FE9" w:rsidRDefault="00161FE9" w:rsidP="00320927">
            <w:pPr>
              <w:rPr>
                <w:b/>
              </w:rPr>
            </w:pPr>
            <w:r>
              <w:rPr>
                <w:b/>
              </w:rPr>
              <w:t>Supports</w:t>
            </w:r>
          </w:p>
          <w:p w:rsidR="00161FE9" w:rsidRDefault="00161FE9" w:rsidP="00320927"/>
        </w:tc>
        <w:tc>
          <w:tcPr>
            <w:tcW w:w="3205" w:type="dxa"/>
            <w:tcBorders>
              <w:top w:val="single" w:sz="4" w:space="0" w:color="auto"/>
              <w:left w:val="single" w:sz="4" w:space="0" w:color="auto"/>
              <w:bottom w:val="single" w:sz="4" w:space="0" w:color="auto"/>
              <w:right w:val="single" w:sz="4" w:space="0" w:color="auto"/>
            </w:tcBorders>
          </w:tcPr>
          <w:p w:rsidR="00161FE9" w:rsidRDefault="00161FE9" w:rsidP="00320927">
            <w:r>
              <w:t>Support for Bookshelf products is available via the online support pages, and phone.</w:t>
            </w:r>
          </w:p>
          <w:p w:rsidR="00161FE9" w:rsidRDefault="00161FE9" w:rsidP="00320927">
            <w:pPr>
              <w:rPr>
                <w:b/>
              </w:rPr>
            </w:pPr>
          </w:p>
        </w:tc>
      </w:tr>
    </w:tbl>
    <w:p w:rsidR="005E580D" w:rsidRPr="0081245A" w:rsidRDefault="00D84A69" w:rsidP="0006553F">
      <w:pPr>
        <w:pStyle w:val="Heading1"/>
        <w:spacing w:line="276" w:lineRule="auto"/>
      </w:pPr>
      <w:r>
        <w:br w:type="page"/>
      </w:r>
      <w:bookmarkStart w:id="33" w:name="_Toc397432971"/>
      <w:bookmarkEnd w:id="25"/>
      <w:bookmarkEnd w:id="26"/>
      <w:bookmarkEnd w:id="27"/>
      <w:bookmarkEnd w:id="28"/>
      <w:bookmarkEnd w:id="29"/>
      <w:bookmarkEnd w:id="30"/>
      <w:bookmarkEnd w:id="31"/>
      <w:r w:rsidR="00596E1A" w:rsidRPr="006E2A58">
        <w:rPr>
          <w:color w:val="00B050"/>
        </w:rPr>
        <w:lastRenderedPageBreak/>
        <w:t>Concluding Remarks</w:t>
      </w:r>
      <w:bookmarkEnd w:id="33"/>
    </w:p>
    <w:p w:rsidR="000346E7" w:rsidRPr="00FD0A95" w:rsidRDefault="00FD0A95" w:rsidP="00D84A69">
      <w:pPr>
        <w:spacing w:after="240" w:line="276" w:lineRule="auto"/>
        <w:rPr>
          <w:sz w:val="24"/>
          <w:szCs w:val="24"/>
        </w:rPr>
      </w:pPr>
      <w:bookmarkStart w:id="34" w:name="_Toc233169908"/>
      <w:bookmarkStart w:id="35" w:name="_Toc272841119"/>
      <w:bookmarkStart w:id="36" w:name="_Toc293333127"/>
      <w:bookmarkStart w:id="37" w:name="_Toc293840741"/>
      <w:bookmarkStart w:id="38" w:name="_Toc293944084"/>
      <w:bookmarkStart w:id="39" w:name="_Toc178009632"/>
      <w:bookmarkStart w:id="40" w:name="_Toc191566861"/>
      <w:bookmarkStart w:id="41" w:name="_Toc319053195"/>
      <w:r>
        <w:rPr>
          <w:sz w:val="24"/>
          <w:szCs w:val="24"/>
        </w:rPr>
        <w:t>T</w:t>
      </w:r>
      <w:r w:rsidR="000346E7" w:rsidRPr="00D84A69">
        <w:rPr>
          <w:sz w:val="24"/>
          <w:szCs w:val="24"/>
        </w:rPr>
        <w:t xml:space="preserve">he evaluation conducted for this project demonstrates </w:t>
      </w:r>
      <w:r w:rsidR="000346E7" w:rsidRPr="00D84A69">
        <w:rPr>
          <w:bCs/>
          <w:sz w:val="24"/>
          <w:szCs w:val="24"/>
        </w:rPr>
        <w:t>that the Bookshelf i</w:t>
      </w:r>
      <w:r w:rsidR="000346E7" w:rsidRPr="00D84A69">
        <w:rPr>
          <w:sz w:val="24"/>
          <w:szCs w:val="24"/>
        </w:rPr>
        <w:t xml:space="preserve">OS </w:t>
      </w:r>
      <w:r w:rsidR="00CB48DF">
        <w:rPr>
          <w:sz w:val="24"/>
          <w:szCs w:val="24"/>
        </w:rPr>
        <w:t>(v.3.</w:t>
      </w:r>
      <w:r w:rsidR="00630569">
        <w:rPr>
          <w:sz w:val="24"/>
          <w:szCs w:val="24"/>
        </w:rPr>
        <w:t>9</w:t>
      </w:r>
      <w:r w:rsidR="00CB48DF">
        <w:rPr>
          <w:sz w:val="24"/>
          <w:szCs w:val="24"/>
        </w:rPr>
        <w:t>.</w:t>
      </w:r>
      <w:r w:rsidR="00630569">
        <w:rPr>
          <w:sz w:val="24"/>
          <w:szCs w:val="24"/>
        </w:rPr>
        <w:t>3</w:t>
      </w:r>
      <w:r w:rsidR="00CB48DF">
        <w:rPr>
          <w:sz w:val="24"/>
          <w:szCs w:val="24"/>
        </w:rPr>
        <w:t xml:space="preserve">) </w:t>
      </w:r>
      <w:r w:rsidR="000346E7" w:rsidRPr="00D84A69">
        <w:rPr>
          <w:sz w:val="24"/>
          <w:szCs w:val="24"/>
        </w:rPr>
        <w:t xml:space="preserve">application </w:t>
      </w:r>
      <w:r w:rsidR="00630569">
        <w:rPr>
          <w:sz w:val="24"/>
          <w:szCs w:val="24"/>
        </w:rPr>
        <w:t>mostly</w:t>
      </w:r>
      <w:r w:rsidR="00D84A69" w:rsidRPr="00D84A69">
        <w:rPr>
          <w:bCs/>
          <w:sz w:val="24"/>
          <w:szCs w:val="24"/>
        </w:rPr>
        <w:t xml:space="preserve"> </w:t>
      </w:r>
      <w:r w:rsidR="000346E7" w:rsidRPr="00D84A69">
        <w:rPr>
          <w:sz w:val="24"/>
          <w:szCs w:val="24"/>
        </w:rPr>
        <w:t>conform</w:t>
      </w:r>
      <w:r w:rsidR="00630569">
        <w:rPr>
          <w:sz w:val="24"/>
          <w:szCs w:val="24"/>
        </w:rPr>
        <w:t>s</w:t>
      </w:r>
      <w:r w:rsidR="000346E7" w:rsidRPr="00D84A69">
        <w:rPr>
          <w:sz w:val="24"/>
          <w:szCs w:val="24"/>
        </w:rPr>
        <w:t xml:space="preserve"> with the Section 508 Accessibility Standards. In order </w:t>
      </w:r>
      <w:r w:rsidR="0081245A" w:rsidRPr="00D84A69">
        <w:rPr>
          <w:sz w:val="24"/>
          <w:szCs w:val="24"/>
        </w:rPr>
        <w:t xml:space="preserve">for the Bookshelf </w:t>
      </w:r>
      <w:r w:rsidR="0081245A" w:rsidRPr="00D84A69">
        <w:rPr>
          <w:bCs/>
          <w:sz w:val="24"/>
          <w:szCs w:val="24"/>
        </w:rPr>
        <w:t>i</w:t>
      </w:r>
      <w:r w:rsidR="0081245A" w:rsidRPr="00D84A69">
        <w:rPr>
          <w:sz w:val="24"/>
          <w:szCs w:val="24"/>
        </w:rPr>
        <w:t xml:space="preserve">OS application </w:t>
      </w:r>
      <w:r w:rsidR="000346E7" w:rsidRPr="00D84A69">
        <w:rPr>
          <w:sz w:val="24"/>
          <w:szCs w:val="24"/>
        </w:rPr>
        <w:t xml:space="preserve">to </w:t>
      </w:r>
      <w:r w:rsidR="00161FE9">
        <w:rPr>
          <w:sz w:val="24"/>
          <w:szCs w:val="24"/>
        </w:rPr>
        <w:t xml:space="preserve">fully </w:t>
      </w:r>
      <w:r w:rsidR="0081245A">
        <w:rPr>
          <w:sz w:val="24"/>
          <w:szCs w:val="24"/>
        </w:rPr>
        <w:t>conform with the</w:t>
      </w:r>
      <w:r w:rsidR="000346E7" w:rsidRPr="00D84A69">
        <w:rPr>
          <w:sz w:val="24"/>
          <w:szCs w:val="24"/>
        </w:rPr>
        <w:t xml:space="preserve"> Section 508 </w:t>
      </w:r>
      <w:r w:rsidR="0081245A">
        <w:rPr>
          <w:sz w:val="24"/>
          <w:szCs w:val="24"/>
        </w:rPr>
        <w:t>Accessibility Standards</w:t>
      </w:r>
      <w:r w:rsidR="00161FE9">
        <w:rPr>
          <w:sz w:val="24"/>
          <w:szCs w:val="24"/>
        </w:rPr>
        <w:t>, additional</w:t>
      </w:r>
      <w:r w:rsidR="000346E7" w:rsidRPr="00D84A69">
        <w:rPr>
          <w:sz w:val="24"/>
          <w:szCs w:val="24"/>
        </w:rPr>
        <w:t xml:space="preserve"> accessibility remediation efforts will be required. That said, TFA is confident that by remediating the reported accessibility and usability issues, and implementing its recommendations, VitalSource can achieve conformance with Section 508, and most importantly be fully usable by its customers with disabilities.  </w:t>
      </w:r>
    </w:p>
    <w:bookmarkEnd w:id="32"/>
    <w:bookmarkEnd w:id="34"/>
    <w:bookmarkEnd w:id="35"/>
    <w:bookmarkEnd w:id="36"/>
    <w:bookmarkEnd w:id="37"/>
    <w:bookmarkEnd w:id="38"/>
    <w:bookmarkEnd w:id="39"/>
    <w:bookmarkEnd w:id="40"/>
    <w:bookmarkEnd w:id="41"/>
    <w:p w:rsidR="0006553F" w:rsidRPr="00E73F92" w:rsidRDefault="0006553F" w:rsidP="0006553F">
      <w:pPr>
        <w:pStyle w:val="Heading1"/>
      </w:pPr>
      <w:r>
        <w:br w:type="page"/>
      </w:r>
      <w:bookmarkStart w:id="42" w:name="_Toc396201046"/>
      <w:bookmarkStart w:id="43" w:name="_Toc397432974"/>
      <w:r w:rsidRPr="00E976C1">
        <w:rPr>
          <w:color w:val="00B050"/>
        </w:rPr>
        <w:lastRenderedPageBreak/>
        <w:t>Appendix A: Background On VPAT</w:t>
      </w:r>
      <w:bookmarkEnd w:id="42"/>
      <w:bookmarkEnd w:id="43"/>
      <w:r w:rsidRPr="00E976C1">
        <w:rPr>
          <w:color w:val="00B050"/>
        </w:rPr>
        <w:t xml:space="preserve"> </w:t>
      </w:r>
    </w:p>
    <w:p w:rsidR="0006553F" w:rsidRPr="00E73F92" w:rsidRDefault="0006553F" w:rsidP="0006553F">
      <w:pPr>
        <w:pStyle w:val="NormalWeb"/>
        <w:spacing w:before="0" w:beforeAutospacing="0" w:after="240" w:afterAutospacing="0" w:line="276" w:lineRule="auto"/>
      </w:pPr>
      <w:r w:rsidRPr="00E73F92">
        <w:t>To facilitate effective communication between producers of products and services and those who acquire them concerning the accessibility of specific products, an accessibility information template was created by a joint government and industry effort.  The VPAT document was created by the Information Technology Industry Council (</w:t>
      </w:r>
      <w:hyperlink r:id="rId14" w:history="1">
        <w:r w:rsidRPr="00582171">
          <w:rPr>
            <w:rStyle w:val="Hyperlink"/>
            <w:i/>
            <w:sz w:val="24"/>
          </w:rPr>
          <w:t>www.itic.org</w:t>
        </w:r>
      </w:hyperlink>
      <w:r w:rsidRPr="00E73F92">
        <w:t>)</w:t>
      </w:r>
      <w:r>
        <w:t xml:space="preserve"> </w:t>
      </w:r>
      <w:r w:rsidRPr="00E73F92">
        <w:t>based on Section 508 Standards established by the United States Access Board (</w:t>
      </w:r>
      <w:hyperlink r:id="rId15" w:history="1">
        <w:r w:rsidRPr="00582171">
          <w:rPr>
            <w:rStyle w:val="Hyperlink"/>
            <w:i/>
            <w:sz w:val="24"/>
          </w:rPr>
          <w:t>www.access-board.gov</w:t>
        </w:r>
      </w:hyperlink>
      <w:r w:rsidRPr="00E73F92">
        <w:t>)</w:t>
      </w:r>
      <w:r>
        <w:t xml:space="preserve"> </w:t>
      </w:r>
      <w:r w:rsidRPr="00E73F92">
        <w:t xml:space="preserve">in 2001. </w:t>
      </w:r>
    </w:p>
    <w:p w:rsidR="0006553F" w:rsidRPr="00E73F92" w:rsidRDefault="0006553F" w:rsidP="0006553F">
      <w:pPr>
        <w:pStyle w:val="NormalWeb"/>
        <w:spacing w:before="0" w:beforeAutospacing="0" w:after="120" w:afterAutospacing="0" w:line="276" w:lineRule="auto"/>
      </w:pPr>
      <w:r w:rsidRPr="00E73F92">
        <w:t xml:space="preserve">The use of the VPAT as an evaluation tool has enabled companies </w:t>
      </w:r>
      <w:r>
        <w:t xml:space="preserve">and organizations </w:t>
      </w:r>
      <w:r w:rsidRPr="00E73F92">
        <w:t xml:space="preserve">to self-document and formally attest to conformance and nonconformance with specific Section 508 </w:t>
      </w:r>
      <w:r>
        <w:t xml:space="preserve">accessibility </w:t>
      </w:r>
      <w:r w:rsidRPr="00E73F92">
        <w:t>requirements point by point. Its purpose is to assist federal and state contracting officials and other purchasers in making preliminary assessments regarding the availability of commercial Information and Communication Technologies (ICT) products and services with features that support accessibility. Vendors are frequently required to submit VPATs with their responses to RFPs and other government purchasing proposals.</w:t>
      </w:r>
    </w:p>
    <w:p w:rsidR="0006553F" w:rsidRPr="00E73F92" w:rsidRDefault="0006553F" w:rsidP="0006553F">
      <w:pPr>
        <w:pStyle w:val="NormalWeb"/>
        <w:spacing w:before="0" w:beforeAutospacing="0" w:after="120" w:afterAutospacing="0" w:line="276" w:lineRule="auto"/>
      </w:pPr>
      <w:r w:rsidRPr="00E73F92">
        <w:t xml:space="preserve">For each ICT product category to which Section 508 applies, three different requirements need to be addressed.  (Complete information regarding these requirements can be found at the </w:t>
      </w:r>
      <w:hyperlink r:id="rId16" w:history="1">
        <w:r w:rsidRPr="00582171">
          <w:rPr>
            <w:rStyle w:val="Hyperlink"/>
            <w:i/>
            <w:sz w:val="24"/>
          </w:rPr>
          <w:t>www.section508.gov</w:t>
        </w:r>
      </w:hyperlink>
      <w:r>
        <w:rPr>
          <w:color w:val="1F497D"/>
        </w:rPr>
        <w:t xml:space="preserve"> </w:t>
      </w:r>
      <w:r w:rsidRPr="00E73F92">
        <w:t xml:space="preserve">and </w:t>
      </w:r>
      <w:hyperlink r:id="rId17" w:history="1">
        <w:r w:rsidRPr="00582171">
          <w:rPr>
            <w:rStyle w:val="Hyperlink"/>
            <w:i/>
            <w:sz w:val="24"/>
          </w:rPr>
          <w:t>www.itic.org</w:t>
        </w:r>
      </w:hyperlink>
      <w:r>
        <w:t xml:space="preserve"> </w:t>
      </w:r>
      <w:r w:rsidRPr="00E73F92">
        <w:t>websites):</w:t>
      </w:r>
    </w:p>
    <w:p w:rsidR="0006553F" w:rsidRPr="00E73F92" w:rsidRDefault="0006553F" w:rsidP="0006553F">
      <w:pPr>
        <w:pStyle w:val="NormalWeb"/>
        <w:numPr>
          <w:ilvl w:val="0"/>
          <w:numId w:val="22"/>
        </w:numPr>
        <w:spacing w:before="0" w:beforeAutospacing="0" w:after="120" w:afterAutospacing="0" w:line="276" w:lineRule="auto"/>
      </w:pPr>
      <w:r w:rsidRPr="00E73F92">
        <w:t xml:space="preserve">Specific Requirements, corresponding to specific product groups: </w:t>
      </w:r>
    </w:p>
    <w:p w:rsidR="0006553F" w:rsidRPr="00E73F92" w:rsidRDefault="0006553F" w:rsidP="0006553F">
      <w:pPr>
        <w:pStyle w:val="NormalWeb"/>
        <w:numPr>
          <w:ilvl w:val="1"/>
          <w:numId w:val="24"/>
        </w:numPr>
        <w:spacing w:before="0" w:beforeAutospacing="0" w:after="0" w:afterAutospacing="0" w:line="276" w:lineRule="auto"/>
      </w:pPr>
      <w:r w:rsidRPr="00E73F92">
        <w:t>Section 1194.21 Software Applications and Operating Systems</w:t>
      </w:r>
    </w:p>
    <w:p w:rsidR="0006553F" w:rsidRPr="00E73F92" w:rsidRDefault="0006553F" w:rsidP="0006553F">
      <w:pPr>
        <w:pStyle w:val="NormalWeb"/>
        <w:numPr>
          <w:ilvl w:val="1"/>
          <w:numId w:val="24"/>
        </w:numPr>
        <w:spacing w:before="0" w:beforeAutospacing="0" w:after="0" w:afterAutospacing="0" w:line="276" w:lineRule="auto"/>
      </w:pPr>
      <w:r w:rsidRPr="00E73F92">
        <w:t>Section 1194.22 Web-based Internet Information and Applications</w:t>
      </w:r>
    </w:p>
    <w:p w:rsidR="0006553F" w:rsidRPr="00E73F92" w:rsidRDefault="0006553F" w:rsidP="0006553F">
      <w:pPr>
        <w:pStyle w:val="NormalWeb"/>
        <w:numPr>
          <w:ilvl w:val="1"/>
          <w:numId w:val="24"/>
        </w:numPr>
        <w:spacing w:before="0" w:beforeAutospacing="0" w:after="0" w:afterAutospacing="0" w:line="276" w:lineRule="auto"/>
      </w:pPr>
      <w:r w:rsidRPr="00E73F92">
        <w:t>Section 1194.23 Telecommunications Products</w:t>
      </w:r>
    </w:p>
    <w:p w:rsidR="0006553F" w:rsidRPr="00E73F92" w:rsidRDefault="0006553F" w:rsidP="0006553F">
      <w:pPr>
        <w:pStyle w:val="NormalWeb"/>
        <w:numPr>
          <w:ilvl w:val="1"/>
          <w:numId w:val="24"/>
        </w:numPr>
        <w:spacing w:before="0" w:beforeAutospacing="0" w:after="0" w:afterAutospacing="0" w:line="276" w:lineRule="auto"/>
      </w:pPr>
      <w:r w:rsidRPr="00E73F92">
        <w:t>Section 1194.24 Video and Multimedia Products</w:t>
      </w:r>
    </w:p>
    <w:p w:rsidR="0006553F" w:rsidRPr="00E73F92" w:rsidRDefault="0006553F" w:rsidP="0006553F">
      <w:pPr>
        <w:pStyle w:val="NormalWeb"/>
        <w:numPr>
          <w:ilvl w:val="1"/>
          <w:numId w:val="24"/>
        </w:numPr>
        <w:spacing w:before="0" w:beforeAutospacing="0" w:after="0" w:afterAutospacing="0" w:line="276" w:lineRule="auto"/>
      </w:pPr>
      <w:r w:rsidRPr="00E73F92">
        <w:t>Section 1194.25 Self-Contained, Closed Products</w:t>
      </w:r>
    </w:p>
    <w:p w:rsidR="0006553F" w:rsidRPr="00E73F92" w:rsidRDefault="0006553F" w:rsidP="0006553F">
      <w:pPr>
        <w:pStyle w:val="NormalWeb"/>
        <w:numPr>
          <w:ilvl w:val="1"/>
          <w:numId w:val="24"/>
        </w:numPr>
        <w:spacing w:before="0" w:beforeAutospacing="0" w:after="120" w:afterAutospacing="0" w:line="276" w:lineRule="auto"/>
      </w:pPr>
      <w:r w:rsidRPr="00E73F92">
        <w:t>Section 1194.26 Desktop and Portable Computers</w:t>
      </w:r>
    </w:p>
    <w:p w:rsidR="0006553F" w:rsidRPr="00E73F92" w:rsidRDefault="0006553F" w:rsidP="0006553F">
      <w:pPr>
        <w:pStyle w:val="NormalWeb"/>
        <w:numPr>
          <w:ilvl w:val="0"/>
          <w:numId w:val="22"/>
        </w:numPr>
        <w:spacing w:before="0" w:beforeAutospacing="0" w:after="120" w:afterAutospacing="0" w:line="276" w:lineRule="auto"/>
      </w:pPr>
      <w:r w:rsidRPr="00E73F92">
        <w:t>Section 1194.31 Functional Performance Criteria, “Functional Performance Criteria,” applying to all product groups</w:t>
      </w:r>
    </w:p>
    <w:p w:rsidR="0006553F" w:rsidRPr="00E73F92" w:rsidRDefault="0006553F" w:rsidP="0006553F">
      <w:pPr>
        <w:pStyle w:val="NormalWeb"/>
        <w:numPr>
          <w:ilvl w:val="0"/>
          <w:numId w:val="22"/>
        </w:numPr>
        <w:spacing w:before="0" w:beforeAutospacing="0" w:after="120" w:afterAutospacing="0" w:line="276" w:lineRule="auto"/>
      </w:pPr>
      <w:r w:rsidRPr="00E73F92">
        <w:t xml:space="preserve">Section 1194.41 Information, Documentation, and Support: General Requirement, “Information, Documentation, and Support,” applying to the information provided </w:t>
      </w:r>
      <w:r w:rsidRPr="00E73F92">
        <w:rPr>
          <w:i/>
        </w:rPr>
        <w:t xml:space="preserve">accompanying </w:t>
      </w:r>
      <w:r w:rsidRPr="00E73F92">
        <w:t>all ICT products. Thus FAQ’s, Manuals and the like must all be accessible.</w:t>
      </w:r>
    </w:p>
    <w:p w:rsidR="0006553F" w:rsidRPr="00E73F92" w:rsidRDefault="0006553F" w:rsidP="0006553F">
      <w:pPr>
        <w:spacing w:line="276" w:lineRule="auto"/>
        <w:ind w:right="-180"/>
        <w:rPr>
          <w:i/>
          <w:color w:val="000080"/>
        </w:rPr>
      </w:pPr>
      <w:r w:rsidRPr="00E73F92">
        <w:t>Considering that the VPAT carries important information for the procurement official, it is essential that a supplier/producer provide an accurately prepared VPAT that fairly and responsibly represents its product and/or service.</w:t>
      </w:r>
    </w:p>
    <w:p w:rsidR="00177F9F" w:rsidRDefault="00177F9F" w:rsidP="0006553F">
      <w:pPr>
        <w:spacing w:line="276" w:lineRule="auto"/>
        <w:rPr>
          <w:b/>
          <w:color w:val="008000"/>
        </w:rPr>
      </w:pPr>
    </w:p>
    <w:p w:rsidR="0006553F" w:rsidRPr="00E976C1" w:rsidRDefault="0006553F" w:rsidP="0006553F">
      <w:pPr>
        <w:spacing w:line="276" w:lineRule="auto"/>
        <w:rPr>
          <w:b/>
          <w:color w:val="00B050"/>
        </w:rPr>
      </w:pPr>
      <w:r w:rsidRPr="00E976C1">
        <w:rPr>
          <w:b/>
          <w:color w:val="00B050"/>
        </w:rPr>
        <w:t xml:space="preserve">Suggested Language </w:t>
      </w:r>
      <w:r w:rsidR="001454D7" w:rsidRPr="00E976C1">
        <w:rPr>
          <w:b/>
          <w:color w:val="00B050"/>
        </w:rPr>
        <w:t>for</w:t>
      </w:r>
      <w:r w:rsidRPr="00E976C1">
        <w:rPr>
          <w:b/>
          <w:color w:val="00B050"/>
        </w:rPr>
        <w:t xml:space="preserve"> Completing VPAT</w:t>
      </w:r>
    </w:p>
    <w:p w:rsidR="0006553F" w:rsidRPr="00E73F92" w:rsidRDefault="0006553F" w:rsidP="0006553F">
      <w:pPr>
        <w:pStyle w:val="basictext"/>
        <w:spacing w:before="0" w:beforeAutospacing="0" w:after="120" w:afterAutospacing="0" w:line="276" w:lineRule="auto"/>
        <w:rPr>
          <w:rFonts w:ascii="Times New Roman" w:hAnsi="Times New Roman"/>
          <w:sz w:val="24"/>
          <w:szCs w:val="24"/>
        </w:rPr>
      </w:pPr>
      <w:r w:rsidRPr="00E73F92">
        <w:rPr>
          <w:rFonts w:ascii="Times New Roman" w:hAnsi="Times New Roman"/>
          <w:sz w:val="24"/>
          <w:szCs w:val="24"/>
        </w:rPr>
        <w:t>In order to simplify the task of conducting market research assessments for procurement officials or customers, ITIC (</w:t>
      </w:r>
      <w:hyperlink r:id="rId18" w:history="1">
        <w:r w:rsidRPr="00582171">
          <w:rPr>
            <w:rStyle w:val="Hyperlink"/>
            <w:rFonts w:ascii="Times New Roman" w:hAnsi="Times New Roman"/>
            <w:i/>
            <w:sz w:val="24"/>
            <w:szCs w:val="24"/>
          </w:rPr>
          <w:t>www.itic.org</w:t>
        </w:r>
      </w:hyperlink>
      <w:r w:rsidRPr="00E73F92">
        <w:rPr>
          <w:rFonts w:ascii="Times New Roman" w:hAnsi="Times New Roman"/>
          <w:sz w:val="24"/>
          <w:szCs w:val="24"/>
        </w:rPr>
        <w:t>)</w:t>
      </w:r>
      <w:r>
        <w:rPr>
          <w:rFonts w:ascii="Times New Roman" w:hAnsi="Times New Roman"/>
          <w:sz w:val="24"/>
          <w:szCs w:val="24"/>
        </w:rPr>
        <w:t xml:space="preserve"> </w:t>
      </w:r>
      <w:r w:rsidRPr="00E73F92">
        <w:rPr>
          <w:rFonts w:ascii="Times New Roman" w:hAnsi="Times New Roman"/>
          <w:sz w:val="24"/>
          <w:szCs w:val="24"/>
        </w:rPr>
        <w:t>has developed suggested language for use when filling out a VPAT document.  The following table provides the suggested language.</w:t>
      </w:r>
    </w:p>
    <w:p w:rsidR="00177F9F" w:rsidRDefault="00177F9F" w:rsidP="0006553F">
      <w:pPr>
        <w:pStyle w:val="basictext"/>
        <w:spacing w:before="0" w:beforeAutospacing="0" w:after="0" w:afterAutospacing="0" w:line="276" w:lineRule="auto"/>
        <w:rPr>
          <w:rFonts w:ascii="Times New Roman" w:hAnsi="Times New Roman"/>
          <w:b/>
          <w:i/>
          <w:sz w:val="24"/>
          <w:szCs w:val="24"/>
        </w:rPr>
      </w:pPr>
    </w:p>
    <w:p w:rsidR="0006553F" w:rsidRPr="003D3E44" w:rsidRDefault="0006553F" w:rsidP="0006553F">
      <w:pPr>
        <w:pStyle w:val="basictext"/>
        <w:spacing w:before="0" w:beforeAutospacing="0" w:after="0" w:afterAutospacing="0" w:line="276" w:lineRule="auto"/>
        <w:rPr>
          <w:rFonts w:ascii="Times New Roman" w:hAnsi="Times New Roman"/>
          <w:b/>
          <w:i/>
          <w:sz w:val="24"/>
          <w:szCs w:val="24"/>
        </w:rPr>
      </w:pPr>
      <w:r w:rsidRPr="003D3E44">
        <w:rPr>
          <w:rFonts w:ascii="Times New Roman" w:hAnsi="Times New Roman"/>
          <w:b/>
          <w:i/>
          <w:sz w:val="24"/>
          <w:szCs w:val="24"/>
        </w:rPr>
        <w:t xml:space="preserve">Column 1 </w:t>
      </w:r>
      <w:r w:rsidR="00177F9F">
        <w:rPr>
          <w:rFonts w:ascii="Times New Roman" w:hAnsi="Times New Roman"/>
          <w:b/>
          <w:i/>
          <w:sz w:val="24"/>
          <w:szCs w:val="24"/>
        </w:rPr>
        <w:t>–</w:t>
      </w:r>
      <w:r w:rsidRPr="003D3E44">
        <w:rPr>
          <w:rFonts w:ascii="Times New Roman" w:hAnsi="Times New Roman"/>
          <w:b/>
          <w:i/>
          <w:sz w:val="24"/>
          <w:szCs w:val="24"/>
        </w:rPr>
        <w:t xml:space="preserve"> </w:t>
      </w:r>
      <w:r w:rsidR="00177F9F">
        <w:rPr>
          <w:rFonts w:ascii="Times New Roman" w:hAnsi="Times New Roman"/>
          <w:b/>
          <w:i/>
          <w:sz w:val="24"/>
          <w:szCs w:val="24"/>
        </w:rPr>
        <w:t>Level of Support &amp; Supporting Features</w:t>
      </w:r>
    </w:p>
    <w:p w:rsidR="0006553F" w:rsidRPr="00D84A69" w:rsidRDefault="0006553F" w:rsidP="0006553F">
      <w:pPr>
        <w:spacing w:line="276" w:lineRule="auto"/>
        <w:rPr>
          <w:b/>
          <w:i/>
          <w:sz w:val="24"/>
          <w:szCs w:val="24"/>
        </w:rPr>
      </w:pPr>
      <w:r w:rsidRPr="00D84A69">
        <w:rPr>
          <w:b/>
          <w:i/>
          <w:sz w:val="24"/>
          <w:szCs w:val="24"/>
        </w:rPr>
        <w:t>Column 2 - Remarks and Explanations</w:t>
      </w:r>
    </w:p>
    <w:p w:rsidR="00177F9F" w:rsidRDefault="00177F9F" w:rsidP="0006553F">
      <w:pPr>
        <w:spacing w:after="120"/>
      </w:pPr>
    </w:p>
    <w:p w:rsidR="0006553F" w:rsidRPr="00E73F92" w:rsidRDefault="0006553F" w:rsidP="0006553F">
      <w:pPr>
        <w:spacing w:after="120"/>
      </w:pPr>
      <w:r w:rsidRPr="00E73F92">
        <w:t>Feedback from procurement officials and customers shows that providing further explanation regarding features and exceptions is especially helpful. Use this column to detail how the product addresses the standard or criteria by:</w:t>
      </w:r>
    </w:p>
    <w:p w:rsidR="0006553F" w:rsidRPr="00E73F92" w:rsidRDefault="0006553F" w:rsidP="0006553F">
      <w:pPr>
        <w:numPr>
          <w:ilvl w:val="0"/>
          <w:numId w:val="23"/>
        </w:numPr>
        <w:suppressAutoHyphens w:val="0"/>
        <w:spacing w:after="120"/>
      </w:pPr>
      <w:r w:rsidRPr="00E73F92">
        <w:t xml:space="preserve">Listing accessibility features or features that are accessible </w:t>
      </w:r>
    </w:p>
    <w:p w:rsidR="0006553F" w:rsidRPr="00E73F92" w:rsidRDefault="0006553F" w:rsidP="0006553F">
      <w:pPr>
        <w:numPr>
          <w:ilvl w:val="0"/>
          <w:numId w:val="23"/>
        </w:numPr>
        <w:suppressAutoHyphens w:val="0"/>
        <w:spacing w:after="120"/>
      </w:pPr>
      <w:r w:rsidRPr="00E73F92">
        <w:t xml:space="preserve">Detailing where in the product an exception occurs  </w:t>
      </w:r>
    </w:p>
    <w:p w:rsidR="0006553F" w:rsidRPr="00E73F92" w:rsidRDefault="0006553F" w:rsidP="0006553F">
      <w:pPr>
        <w:spacing w:after="120"/>
      </w:pPr>
      <w:r w:rsidRPr="00E73F92">
        <w:t>Explaining equivalent methods of facilitation (definition of "equivalent facilitation" -see 36 CFR 1194.5.)</w:t>
      </w:r>
    </w:p>
    <w:p w:rsidR="0006553F" w:rsidRPr="00E73F92" w:rsidRDefault="0006553F" w:rsidP="0006553F">
      <w:pPr>
        <w:spacing w:after="120"/>
      </w:pPr>
    </w:p>
    <w:tbl>
      <w:tblPr>
        <w:tblW w:w="96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55"/>
        <w:gridCol w:w="6035"/>
      </w:tblGrid>
      <w:tr w:rsidR="0006553F" w:rsidRPr="00E73F92" w:rsidTr="00224A2F">
        <w:trPr>
          <w:tblCellSpacing w:w="15" w:type="dxa"/>
        </w:trPr>
        <w:tc>
          <w:tcPr>
            <w:tcW w:w="3610" w:type="dxa"/>
            <w:vAlign w:val="center"/>
          </w:tcPr>
          <w:p w:rsidR="00971341" w:rsidRDefault="00971341" w:rsidP="00224A2F">
            <w:pPr>
              <w:jc w:val="center"/>
              <w:rPr>
                <w:b/>
                <w:bCs/>
              </w:rPr>
            </w:pPr>
            <w:r>
              <w:rPr>
                <w:b/>
                <w:bCs/>
              </w:rPr>
              <w:t xml:space="preserve">Level of Support &amp; </w:t>
            </w:r>
          </w:p>
          <w:p w:rsidR="0006553F" w:rsidRPr="00E73F92" w:rsidRDefault="0006553F" w:rsidP="00224A2F">
            <w:pPr>
              <w:jc w:val="center"/>
              <w:rPr>
                <w:b/>
                <w:bCs/>
              </w:rPr>
            </w:pPr>
            <w:r w:rsidRPr="00E73F92">
              <w:rPr>
                <w:b/>
                <w:bCs/>
              </w:rPr>
              <w:t xml:space="preserve">Supporting Features </w:t>
            </w:r>
          </w:p>
        </w:tc>
        <w:tc>
          <w:tcPr>
            <w:tcW w:w="5990" w:type="dxa"/>
            <w:vAlign w:val="center"/>
          </w:tcPr>
          <w:p w:rsidR="0006553F" w:rsidRPr="00E73F92" w:rsidRDefault="0006553F" w:rsidP="00224A2F">
            <w:pPr>
              <w:jc w:val="center"/>
              <w:rPr>
                <w:b/>
              </w:rPr>
            </w:pPr>
            <w:r w:rsidRPr="00E73F92">
              <w:rPr>
                <w:b/>
              </w:rPr>
              <w:t xml:space="preserve">Recommended Language </w:t>
            </w:r>
          </w:p>
        </w:tc>
      </w:tr>
      <w:tr w:rsidR="0006553F" w:rsidRPr="00E73F92" w:rsidTr="00224A2F">
        <w:trPr>
          <w:tblCellSpacing w:w="15" w:type="dxa"/>
        </w:trPr>
        <w:tc>
          <w:tcPr>
            <w:tcW w:w="3610" w:type="dxa"/>
          </w:tcPr>
          <w:p w:rsidR="0006553F" w:rsidRPr="002835EF" w:rsidRDefault="0006553F" w:rsidP="00224A2F">
            <w:r w:rsidRPr="002835EF">
              <w:rPr>
                <w:bCs/>
              </w:rPr>
              <w:t>Supports</w:t>
            </w:r>
          </w:p>
        </w:tc>
        <w:tc>
          <w:tcPr>
            <w:tcW w:w="5990" w:type="dxa"/>
          </w:tcPr>
          <w:p w:rsidR="0006553F" w:rsidRPr="002835EF" w:rsidRDefault="0006553F" w:rsidP="00224A2F">
            <w:pPr>
              <w:spacing w:line="276" w:lineRule="auto"/>
            </w:pPr>
            <w:r w:rsidRPr="002835EF">
              <w:t>Use this language when you determine the product fully meets the letter and intent of the Criteria.</w:t>
            </w:r>
          </w:p>
        </w:tc>
      </w:tr>
      <w:tr w:rsidR="0006553F" w:rsidRPr="00E73F92" w:rsidTr="00224A2F">
        <w:trPr>
          <w:tblCellSpacing w:w="15" w:type="dxa"/>
        </w:trPr>
        <w:tc>
          <w:tcPr>
            <w:tcW w:w="3610" w:type="dxa"/>
          </w:tcPr>
          <w:p w:rsidR="0006553F" w:rsidRPr="002835EF" w:rsidRDefault="0006553F" w:rsidP="00224A2F">
            <w:r w:rsidRPr="002835EF">
              <w:rPr>
                <w:bCs/>
              </w:rPr>
              <w:t>Supports with Exceptions</w:t>
            </w:r>
          </w:p>
        </w:tc>
        <w:tc>
          <w:tcPr>
            <w:tcW w:w="5990" w:type="dxa"/>
          </w:tcPr>
          <w:p w:rsidR="0006553F" w:rsidRPr="002835EF" w:rsidRDefault="0006553F" w:rsidP="00224A2F">
            <w:pPr>
              <w:spacing w:line="276" w:lineRule="auto"/>
            </w:pPr>
            <w:r w:rsidRPr="002835EF">
              <w:t>Use this language when you determine the product does not fully meet the letter and intent of the Criteria, but provides some level of access relative to the Criteria.</w:t>
            </w:r>
          </w:p>
        </w:tc>
      </w:tr>
      <w:tr w:rsidR="0006553F" w:rsidRPr="00E73F92" w:rsidTr="00224A2F">
        <w:trPr>
          <w:tblCellSpacing w:w="15" w:type="dxa"/>
        </w:trPr>
        <w:tc>
          <w:tcPr>
            <w:tcW w:w="3610" w:type="dxa"/>
          </w:tcPr>
          <w:p w:rsidR="0006553F" w:rsidRPr="002835EF" w:rsidRDefault="0006553F" w:rsidP="00224A2F">
            <w:r w:rsidRPr="002835EF">
              <w:rPr>
                <w:bCs/>
              </w:rPr>
              <w:t>Supports through Equivalent Facilitation</w:t>
            </w:r>
          </w:p>
        </w:tc>
        <w:tc>
          <w:tcPr>
            <w:tcW w:w="5990" w:type="dxa"/>
          </w:tcPr>
          <w:p w:rsidR="0006553F" w:rsidRPr="002835EF" w:rsidRDefault="0006553F" w:rsidP="00224A2F">
            <w:pPr>
              <w:spacing w:line="276" w:lineRule="auto"/>
            </w:pPr>
            <w:r w:rsidRPr="002835EF">
              <w:t>Use this language when you have identified an alternate way to meet the intent of the Criteria or when the product does not fully meet the intent of the Criteria.</w:t>
            </w:r>
          </w:p>
        </w:tc>
      </w:tr>
      <w:tr w:rsidR="0006553F" w:rsidRPr="00E73F92" w:rsidTr="00224A2F">
        <w:trPr>
          <w:tblCellSpacing w:w="15" w:type="dxa"/>
        </w:trPr>
        <w:tc>
          <w:tcPr>
            <w:tcW w:w="3610" w:type="dxa"/>
          </w:tcPr>
          <w:p w:rsidR="0006553F" w:rsidRPr="002835EF" w:rsidRDefault="0006553F" w:rsidP="00224A2F">
            <w:r w:rsidRPr="002835EF">
              <w:rPr>
                <w:bCs/>
              </w:rPr>
              <w:t>Supports when combined with Compatible Assistive Technology</w:t>
            </w:r>
          </w:p>
        </w:tc>
        <w:tc>
          <w:tcPr>
            <w:tcW w:w="5990" w:type="dxa"/>
          </w:tcPr>
          <w:p w:rsidR="0006553F" w:rsidRPr="002835EF" w:rsidRDefault="0006553F" w:rsidP="00224A2F">
            <w:pPr>
              <w:spacing w:line="276" w:lineRule="auto"/>
            </w:pPr>
            <w:r w:rsidRPr="002835EF">
              <w:t>Use this language when you determine the product fully meets the letter and intent of the Criteria when used in combination with Compatible Assistive Technology. For example, many software programs can provide speech output when combined with a compatible screen reader (commonly used assistive technology for people who are blind).</w:t>
            </w:r>
          </w:p>
        </w:tc>
      </w:tr>
      <w:tr w:rsidR="0006553F" w:rsidRPr="00E73F92" w:rsidTr="00224A2F">
        <w:trPr>
          <w:tblCellSpacing w:w="15" w:type="dxa"/>
        </w:trPr>
        <w:tc>
          <w:tcPr>
            <w:tcW w:w="3610" w:type="dxa"/>
          </w:tcPr>
          <w:p w:rsidR="0006553F" w:rsidRPr="002835EF" w:rsidRDefault="0006553F" w:rsidP="00224A2F">
            <w:r w:rsidRPr="002835EF">
              <w:rPr>
                <w:bCs/>
              </w:rPr>
              <w:t>Does not Support</w:t>
            </w:r>
          </w:p>
        </w:tc>
        <w:tc>
          <w:tcPr>
            <w:tcW w:w="5990" w:type="dxa"/>
          </w:tcPr>
          <w:p w:rsidR="0006553F" w:rsidRPr="002835EF" w:rsidRDefault="0006553F" w:rsidP="00224A2F">
            <w:pPr>
              <w:spacing w:line="276" w:lineRule="auto"/>
            </w:pPr>
            <w:r w:rsidRPr="002835EF">
              <w:t>Use this language when you determine the product does not meet the letter or intent of the Criteria.</w:t>
            </w:r>
          </w:p>
        </w:tc>
      </w:tr>
      <w:tr w:rsidR="0006553F" w:rsidRPr="00E73F92" w:rsidTr="00224A2F">
        <w:trPr>
          <w:trHeight w:val="743"/>
          <w:tblCellSpacing w:w="15" w:type="dxa"/>
        </w:trPr>
        <w:tc>
          <w:tcPr>
            <w:tcW w:w="3610" w:type="dxa"/>
          </w:tcPr>
          <w:p w:rsidR="0006553F" w:rsidRPr="002835EF" w:rsidRDefault="0006553F" w:rsidP="00224A2F">
            <w:r w:rsidRPr="002835EF">
              <w:rPr>
                <w:bCs/>
              </w:rPr>
              <w:t>Not Applicable</w:t>
            </w:r>
          </w:p>
        </w:tc>
        <w:tc>
          <w:tcPr>
            <w:tcW w:w="5990" w:type="dxa"/>
          </w:tcPr>
          <w:p w:rsidR="0006553F" w:rsidRPr="002835EF" w:rsidRDefault="0006553F" w:rsidP="00224A2F">
            <w:pPr>
              <w:spacing w:line="276" w:lineRule="auto"/>
            </w:pPr>
            <w:r w:rsidRPr="002835EF">
              <w:t>Use this language when you determine that the Criteria do not apply to the specific product.</w:t>
            </w:r>
          </w:p>
        </w:tc>
      </w:tr>
      <w:tr w:rsidR="0006553F" w:rsidRPr="00E73F92" w:rsidTr="00224A2F">
        <w:trPr>
          <w:trHeight w:val="1247"/>
          <w:tblCellSpacing w:w="15" w:type="dxa"/>
        </w:trPr>
        <w:tc>
          <w:tcPr>
            <w:tcW w:w="3610" w:type="dxa"/>
          </w:tcPr>
          <w:p w:rsidR="0006553F" w:rsidRPr="002835EF" w:rsidRDefault="0006553F" w:rsidP="00224A2F">
            <w:pPr>
              <w:spacing w:line="276" w:lineRule="auto"/>
            </w:pPr>
            <w:r w:rsidRPr="002835EF">
              <w:rPr>
                <w:bCs/>
              </w:rPr>
              <w:t>Not Applicable - Fundamental Alteration Exception Applies</w:t>
            </w:r>
          </w:p>
        </w:tc>
        <w:tc>
          <w:tcPr>
            <w:tcW w:w="5990" w:type="dxa"/>
          </w:tcPr>
          <w:p w:rsidR="0006553F" w:rsidRPr="002835EF" w:rsidRDefault="0006553F" w:rsidP="00224A2F">
            <w:pPr>
              <w:spacing w:line="276" w:lineRule="auto"/>
            </w:pPr>
            <w:r w:rsidRPr="002835EF">
              <w:t>Use this language when you determine a Fundamental Alteration of the product would be required to meet the Criteria (see the access board standards for the definition of "fundamental alteration").</w:t>
            </w:r>
          </w:p>
        </w:tc>
      </w:tr>
    </w:tbl>
    <w:p w:rsidR="00064767" w:rsidRPr="00745B56" w:rsidRDefault="00064767" w:rsidP="0009618E">
      <w:pPr>
        <w:pStyle w:val="Heading1"/>
      </w:pPr>
    </w:p>
    <w:sectPr w:rsidR="00064767" w:rsidRPr="00745B56" w:rsidSect="00B43C6E">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B8" w:rsidRDefault="006F0FB8">
      <w:r>
        <w:separator/>
      </w:r>
    </w:p>
  </w:endnote>
  <w:endnote w:type="continuationSeparator" w:id="0">
    <w:p w:rsidR="006F0FB8" w:rsidRDefault="006F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imbus Sans L">
    <w:altName w:val="Arial"/>
    <w:charset w:val="00"/>
    <w:family w:val="swiss"/>
    <w:pitch w:val="variable"/>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27" w:rsidRDefault="00320927" w:rsidP="008F0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927" w:rsidRDefault="00320927" w:rsidP="008F0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27" w:rsidRDefault="00320927" w:rsidP="008F0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2BC">
      <w:rPr>
        <w:rStyle w:val="PageNumber"/>
        <w:noProof/>
      </w:rPr>
      <w:t>6</w:t>
    </w:r>
    <w:r>
      <w:rPr>
        <w:rStyle w:val="PageNumber"/>
      </w:rPr>
      <w:fldChar w:fldCharType="end"/>
    </w:r>
  </w:p>
  <w:p w:rsidR="00320927" w:rsidRDefault="00320927" w:rsidP="008F00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32" w:rsidRDefault="00A3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B8" w:rsidRDefault="006F0FB8">
      <w:r>
        <w:separator/>
      </w:r>
    </w:p>
  </w:footnote>
  <w:footnote w:type="continuationSeparator" w:id="0">
    <w:p w:rsidR="006F0FB8" w:rsidRDefault="006F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27" w:rsidRDefault="00320927" w:rsidP="008F00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927" w:rsidRDefault="00320927" w:rsidP="008F00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27" w:rsidRDefault="00320927" w:rsidP="008F00E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32" w:rsidRDefault="00A33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261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1500"/>
        </w:tabs>
        <w:ind w:left="1500" w:hanging="360"/>
      </w:pPr>
      <w:rPr>
        <w:rFonts w:ascii="Wingdings" w:hAnsi="Wingdings"/>
        <w:color w:val="808080"/>
      </w:rPr>
    </w:lvl>
  </w:abstractNum>
  <w:abstractNum w:abstractNumId="2" w15:restartNumberingAfterBreak="0">
    <w:nsid w:val="00000002"/>
    <w:multiLevelType w:val="singleLevel"/>
    <w:tmpl w:val="00000002"/>
    <w:name w:val="WW8Num2"/>
    <w:lvl w:ilvl="0">
      <w:start w:val="1"/>
      <w:numFmt w:val="bullet"/>
      <w:lvlText w:val="§"/>
      <w:lvlJc w:val="left"/>
      <w:pPr>
        <w:tabs>
          <w:tab w:val="num" w:pos="210"/>
        </w:tabs>
        <w:ind w:left="210" w:hanging="360"/>
      </w:pPr>
      <w:rPr>
        <w:rFonts w:ascii="Wingdings" w:hAnsi="Wingdings"/>
        <w:color w:val="808080"/>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olor w:val="808080"/>
        <w:sz w:val="22"/>
      </w:rPr>
    </w:lvl>
  </w:abstractNum>
  <w:abstractNum w:abstractNumId="4" w15:restartNumberingAfterBreak="0">
    <w:nsid w:val="00000004"/>
    <w:multiLevelType w:val="singleLevel"/>
    <w:tmpl w:val="00000004"/>
    <w:name w:val="WW8Num4"/>
    <w:lvl w:ilvl="0">
      <w:start w:val="1"/>
      <w:numFmt w:val="bullet"/>
      <w:lvlText w:val="§"/>
      <w:lvlJc w:val="left"/>
      <w:pPr>
        <w:tabs>
          <w:tab w:val="num" w:pos="648"/>
        </w:tabs>
        <w:ind w:left="648" w:hanging="360"/>
      </w:pPr>
      <w:rPr>
        <w:rFonts w:ascii="Wingdings" w:hAnsi="Wingdings"/>
        <w:color w:val="808080"/>
      </w:rPr>
    </w:lvl>
  </w:abstractNum>
  <w:abstractNum w:abstractNumId="5" w15:restartNumberingAfterBreak="0">
    <w:nsid w:val="00000005"/>
    <w:multiLevelType w:val="singleLevel"/>
    <w:tmpl w:val="00000005"/>
    <w:name w:val="WW8Num5"/>
    <w:lvl w:ilvl="0">
      <w:start w:val="1"/>
      <w:numFmt w:val="bullet"/>
      <w:lvlText w:val="§"/>
      <w:lvlJc w:val="left"/>
      <w:pPr>
        <w:tabs>
          <w:tab w:val="num" w:pos="648"/>
        </w:tabs>
        <w:ind w:left="648" w:hanging="360"/>
      </w:pPr>
      <w:rPr>
        <w:rFonts w:ascii="Wingdings" w:hAnsi="Wingdings"/>
        <w:color w:val="808080"/>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olor w:val="808080"/>
      </w:rPr>
    </w:lvl>
  </w:abstractNum>
  <w:abstractNum w:abstractNumId="7" w15:restartNumberingAfterBreak="0">
    <w:nsid w:val="00000007"/>
    <w:multiLevelType w:val="singleLevel"/>
    <w:tmpl w:val="00000007"/>
    <w:name w:val="WW8Num7"/>
    <w:lvl w:ilvl="0">
      <w:start w:val="1"/>
      <w:numFmt w:val="bullet"/>
      <w:lvlText w:val="§"/>
      <w:lvlJc w:val="left"/>
      <w:pPr>
        <w:tabs>
          <w:tab w:val="num" w:pos="648"/>
        </w:tabs>
        <w:ind w:left="648" w:hanging="360"/>
      </w:pPr>
      <w:rPr>
        <w:rFonts w:ascii="Wingdings" w:hAnsi="Wingdings"/>
        <w:color w:val="808080"/>
      </w:rPr>
    </w:lvl>
  </w:abstractNum>
  <w:abstractNum w:abstractNumId="8" w15:restartNumberingAfterBreak="0">
    <w:nsid w:val="00000008"/>
    <w:multiLevelType w:val="singleLevel"/>
    <w:tmpl w:val="00000008"/>
    <w:name w:val="WW8Num8"/>
    <w:lvl w:ilvl="0">
      <w:start w:val="1"/>
      <w:numFmt w:val="bullet"/>
      <w:lvlText w:val="§"/>
      <w:lvlJc w:val="left"/>
      <w:pPr>
        <w:tabs>
          <w:tab w:val="num" w:pos="648"/>
        </w:tabs>
        <w:ind w:left="648" w:hanging="360"/>
      </w:pPr>
      <w:rPr>
        <w:rFonts w:ascii="Wingdings" w:hAnsi="Wingdings"/>
        <w:color w:val="808080"/>
      </w:rPr>
    </w:lvl>
  </w:abstractNum>
  <w:abstractNum w:abstractNumId="9" w15:restartNumberingAfterBreak="0">
    <w:nsid w:val="00000009"/>
    <w:multiLevelType w:val="singleLevel"/>
    <w:tmpl w:val="00000009"/>
    <w:name w:val="WW8Num9"/>
    <w:lvl w:ilvl="0">
      <w:start w:val="1"/>
      <w:numFmt w:val="bullet"/>
      <w:lvlText w:val="§"/>
      <w:lvlJc w:val="left"/>
      <w:pPr>
        <w:tabs>
          <w:tab w:val="num" w:pos="648"/>
        </w:tabs>
        <w:ind w:left="648" w:hanging="360"/>
      </w:pPr>
      <w:rPr>
        <w:rFonts w:ascii="Wingdings" w:hAnsi="Wingdings"/>
        <w:color w:val="808080"/>
      </w:rPr>
    </w:lvl>
  </w:abstractNum>
  <w:abstractNum w:abstractNumId="10" w15:restartNumberingAfterBreak="0">
    <w:nsid w:val="0000000A"/>
    <w:multiLevelType w:val="singleLevel"/>
    <w:tmpl w:val="0000000A"/>
    <w:name w:val="WW8Num10"/>
    <w:lvl w:ilvl="0">
      <w:start w:val="1"/>
      <w:numFmt w:val="bullet"/>
      <w:lvlText w:val="§"/>
      <w:lvlJc w:val="left"/>
      <w:pPr>
        <w:tabs>
          <w:tab w:val="num" w:pos="648"/>
        </w:tabs>
        <w:ind w:left="648" w:hanging="360"/>
      </w:pPr>
      <w:rPr>
        <w:rFonts w:ascii="Wingdings" w:hAnsi="Wingdings"/>
        <w:color w:val="808080"/>
      </w:rPr>
    </w:lvl>
  </w:abstractNum>
  <w:abstractNum w:abstractNumId="11" w15:restartNumberingAfterBreak="0">
    <w:nsid w:val="0000000B"/>
    <w:multiLevelType w:val="singleLevel"/>
    <w:tmpl w:val="0000000B"/>
    <w:name w:val="WW8Num11"/>
    <w:lvl w:ilvl="0">
      <w:start w:val="1"/>
      <w:numFmt w:val="bullet"/>
      <w:lvlText w:val="§"/>
      <w:lvlJc w:val="left"/>
      <w:pPr>
        <w:tabs>
          <w:tab w:val="num" w:pos="648"/>
        </w:tabs>
        <w:ind w:left="648" w:hanging="360"/>
      </w:pPr>
      <w:rPr>
        <w:rFonts w:ascii="Wingdings" w:hAnsi="Wingdings"/>
        <w:color w:val="808080"/>
      </w:rPr>
    </w:lvl>
  </w:abstractNum>
  <w:abstractNum w:abstractNumId="12" w15:restartNumberingAfterBreak="0">
    <w:nsid w:val="0000000C"/>
    <w:multiLevelType w:val="singleLevel"/>
    <w:tmpl w:val="0000000C"/>
    <w:name w:val="WW8Num12"/>
    <w:lvl w:ilvl="0">
      <w:start w:val="1"/>
      <w:numFmt w:val="bullet"/>
      <w:pStyle w:val="BulletSquare"/>
      <w:lvlText w:val="q"/>
      <w:lvlJc w:val="left"/>
      <w:pPr>
        <w:tabs>
          <w:tab w:val="num" w:pos="648"/>
        </w:tabs>
        <w:ind w:left="648" w:hanging="360"/>
      </w:pPr>
      <w:rPr>
        <w:rFonts w:ascii="Wingdings" w:hAnsi="Wingdings"/>
        <w:sz w:val="16"/>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olor w:val="808080"/>
      </w:rPr>
    </w:lvl>
    <w:lvl w:ilvl="2">
      <w:start w:val="1"/>
      <w:numFmt w:val="decimal"/>
      <w:lvlText w:val="%3."/>
      <w:lvlJc w:val="left"/>
      <w:pPr>
        <w:tabs>
          <w:tab w:val="num" w:pos="2340"/>
        </w:tabs>
        <w:ind w:left="2340" w:hanging="360"/>
      </w:pPr>
      <w:rPr>
        <w:rFonts w:ascii="Arial" w:hAnsi="Arial"/>
        <w:color w:val="808080"/>
        <w:sz w:val="22"/>
      </w:rPr>
    </w:lvl>
    <w:lvl w:ilvl="3">
      <w:start w:val="8"/>
      <w:numFmt w:val="bullet"/>
      <w:lvlText w:val="-"/>
      <w:lvlJc w:val="left"/>
      <w:pPr>
        <w:tabs>
          <w:tab w:val="num" w:pos="2880"/>
        </w:tabs>
        <w:ind w:left="2880" w:hanging="360"/>
      </w:pPr>
      <w:rPr>
        <w:rFonts w:ascii="Arial" w:hAnsi="Arial" w:cs="Arial"/>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Arial" w:hAnsi="Arial"/>
        <w:color w:val="808080"/>
        <w:sz w:val="22"/>
      </w:rPr>
    </w:lvl>
  </w:abstractNum>
  <w:abstractNum w:abstractNumId="15"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16"/>
    <w:lvl w:ilvl="0">
      <w:start w:val="1"/>
      <w:numFmt w:val="bullet"/>
      <w:lvlText w:val="§"/>
      <w:lvlJc w:val="left"/>
      <w:pPr>
        <w:tabs>
          <w:tab w:val="num" w:pos="648"/>
        </w:tabs>
        <w:ind w:left="648" w:hanging="360"/>
      </w:pPr>
      <w:rPr>
        <w:rFonts w:ascii="Wingdings" w:hAnsi="Wingdings"/>
        <w:color w:val="808080"/>
      </w:rPr>
    </w:lvl>
  </w:abstractNum>
  <w:abstractNum w:abstractNumId="17"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8" w15:restartNumberingAfterBreak="0">
    <w:nsid w:val="00000012"/>
    <w:multiLevelType w:val="multilevel"/>
    <w:tmpl w:val="328807C4"/>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19" w15:restartNumberingAfterBreak="0">
    <w:nsid w:val="022C770D"/>
    <w:multiLevelType w:val="hybridMultilevel"/>
    <w:tmpl w:val="1418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3AA2DCA"/>
    <w:multiLevelType w:val="hybridMultilevel"/>
    <w:tmpl w:val="BDC2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BF43D6"/>
    <w:multiLevelType w:val="hybridMultilevel"/>
    <w:tmpl w:val="38BAB3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14D7347"/>
    <w:multiLevelType w:val="hybridMultilevel"/>
    <w:tmpl w:val="7A4C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02540C"/>
    <w:multiLevelType w:val="hybridMultilevel"/>
    <w:tmpl w:val="376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8101A2"/>
    <w:multiLevelType w:val="hybridMultilevel"/>
    <w:tmpl w:val="B840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070766"/>
    <w:multiLevelType w:val="hybridMultilevel"/>
    <w:tmpl w:val="1D4A1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52490"/>
    <w:multiLevelType w:val="hybridMultilevel"/>
    <w:tmpl w:val="D12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555586"/>
    <w:multiLevelType w:val="hybridMultilevel"/>
    <w:tmpl w:val="83CA6C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A702A05"/>
    <w:multiLevelType w:val="hybridMultilevel"/>
    <w:tmpl w:val="66E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95251"/>
    <w:multiLevelType w:val="hybridMultilevel"/>
    <w:tmpl w:val="EFBED9BE"/>
    <w:lvl w:ilvl="0" w:tplc="E120308A">
      <w:start w:val="1"/>
      <w:numFmt w:val="decimal"/>
      <w:lvlText w:val="%1."/>
      <w:lvlJc w:val="left"/>
      <w:pPr>
        <w:tabs>
          <w:tab w:val="num" w:pos="720"/>
        </w:tabs>
        <w:ind w:left="720" w:hanging="360"/>
      </w:pPr>
      <w:rPr>
        <w:rFonts w:ascii="Times New Roman" w:hAnsi="Times New Roman" w:hint="default"/>
        <w:b w:val="0"/>
        <w:i w:val="0"/>
        <w:caps/>
        <w:strike w:val="0"/>
        <w:dstrike w:val="0"/>
        <w:vanish w:val="0"/>
        <w:color w:val="auto"/>
        <w:sz w:val="24"/>
        <w:szCs w:val="22"/>
        <w:vertAlign w:val="baseline"/>
      </w:rPr>
    </w:lvl>
    <w:lvl w:ilvl="1" w:tplc="BAECA76E">
      <w:start w:val="1"/>
      <w:numFmt w:val="bullet"/>
      <w:lvlText w:val=""/>
      <w:lvlJc w:val="left"/>
      <w:pPr>
        <w:tabs>
          <w:tab w:val="num" w:pos="1800"/>
        </w:tabs>
        <w:ind w:left="1800" w:hanging="360"/>
      </w:pPr>
      <w:rPr>
        <w:rFonts w:ascii="Wingdings" w:hAnsi="Wingdings" w:hint="default"/>
        <w:b w:val="0"/>
        <w:i w:val="0"/>
        <w:caps/>
        <w:strike w:val="0"/>
        <w:dstrike w:val="0"/>
        <w:vanish w:val="0"/>
        <w:color w:val="808080"/>
        <w:sz w:val="22"/>
        <w:szCs w:val="22"/>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FB23738"/>
    <w:multiLevelType w:val="hybridMultilevel"/>
    <w:tmpl w:val="2B76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D39B4"/>
    <w:multiLevelType w:val="multilevel"/>
    <w:tmpl w:val="EBB043EA"/>
    <w:lvl w:ilvl="0">
      <w:start w:val="1"/>
      <w:numFmt w:val="bullet"/>
      <w:lvlText w:val=""/>
      <w:lvlJc w:val="left"/>
      <w:pPr>
        <w:tabs>
          <w:tab w:val="num" w:pos="720"/>
        </w:tabs>
        <w:ind w:left="720" w:hanging="360"/>
      </w:pPr>
      <w:rPr>
        <w:rFonts w:ascii="Wingdings" w:hAnsi="Wingdings" w:hint="default"/>
        <w:color w:val="80808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06282D"/>
    <w:multiLevelType w:val="hybridMultilevel"/>
    <w:tmpl w:val="1FC4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D1B11"/>
    <w:multiLevelType w:val="hybridMultilevel"/>
    <w:tmpl w:val="1E7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B08FA"/>
    <w:multiLevelType w:val="hybridMultilevel"/>
    <w:tmpl w:val="391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C4DC0"/>
    <w:multiLevelType w:val="hybridMultilevel"/>
    <w:tmpl w:val="220C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D004D"/>
    <w:multiLevelType w:val="hybridMultilevel"/>
    <w:tmpl w:val="5FB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93DAF"/>
    <w:multiLevelType w:val="hybridMultilevel"/>
    <w:tmpl w:val="6BE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63DCD"/>
    <w:multiLevelType w:val="hybridMultilevel"/>
    <w:tmpl w:val="2A0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F44749"/>
    <w:multiLevelType w:val="hybridMultilevel"/>
    <w:tmpl w:val="FE2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20C55"/>
    <w:multiLevelType w:val="hybridMultilevel"/>
    <w:tmpl w:val="9766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501EC"/>
    <w:multiLevelType w:val="hybridMultilevel"/>
    <w:tmpl w:val="F468F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1A06081"/>
    <w:multiLevelType w:val="hybridMultilevel"/>
    <w:tmpl w:val="DBEC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1"/>
  </w:num>
  <w:num w:numId="4">
    <w:abstractNumId w:val="27"/>
  </w:num>
  <w:num w:numId="5">
    <w:abstractNumId w:val="2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0"/>
  </w:num>
  <w:num w:numId="9">
    <w:abstractNumId w:val="32"/>
  </w:num>
  <w:num w:numId="10">
    <w:abstractNumId w:val="40"/>
  </w:num>
  <w:num w:numId="11">
    <w:abstractNumId w:val="36"/>
  </w:num>
  <w:num w:numId="12">
    <w:abstractNumId w:val="34"/>
  </w:num>
  <w:num w:numId="13">
    <w:abstractNumId w:val="22"/>
  </w:num>
  <w:num w:numId="14">
    <w:abstractNumId w:val="39"/>
  </w:num>
  <w:num w:numId="15">
    <w:abstractNumId w:val="23"/>
  </w:num>
  <w:num w:numId="16">
    <w:abstractNumId w:val="30"/>
  </w:num>
  <w:num w:numId="17">
    <w:abstractNumId w:val="28"/>
  </w:num>
  <w:num w:numId="18">
    <w:abstractNumId w:val="26"/>
  </w:num>
  <w:num w:numId="19">
    <w:abstractNumId w:val="19"/>
  </w:num>
  <w:num w:numId="20">
    <w:abstractNumId w:val="24"/>
  </w:num>
  <w:num w:numId="21">
    <w:abstractNumId w:val="33"/>
  </w:num>
  <w:num w:numId="22">
    <w:abstractNumId w:val="29"/>
  </w:num>
  <w:num w:numId="23">
    <w:abstractNumId w:val="31"/>
  </w:num>
  <w:num w:numId="24">
    <w:abstractNumId w:val="25"/>
  </w:num>
  <w:num w:numId="25">
    <w:abstractNumId w:val="42"/>
  </w:num>
  <w:num w:numId="26">
    <w:abstractNumId w:val="35"/>
  </w:num>
  <w:num w:numId="27">
    <w:abstractNumId w:val="37"/>
  </w:num>
  <w:num w:numId="28">
    <w:abstractNumId w:val="40"/>
  </w:num>
  <w:num w:numId="29">
    <w:abstractNumId w:val="0"/>
  </w:num>
  <w:num w:numId="30">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C6"/>
    <w:rsid w:val="000022E3"/>
    <w:rsid w:val="00004ED0"/>
    <w:rsid w:val="00005FE4"/>
    <w:rsid w:val="00006809"/>
    <w:rsid w:val="000112DB"/>
    <w:rsid w:val="00011706"/>
    <w:rsid w:val="00012803"/>
    <w:rsid w:val="00013979"/>
    <w:rsid w:val="00015B33"/>
    <w:rsid w:val="0002013C"/>
    <w:rsid w:val="00020923"/>
    <w:rsid w:val="00021F4E"/>
    <w:rsid w:val="00023E58"/>
    <w:rsid w:val="00023F67"/>
    <w:rsid w:val="00027BFF"/>
    <w:rsid w:val="00030136"/>
    <w:rsid w:val="0003164A"/>
    <w:rsid w:val="000346E7"/>
    <w:rsid w:val="000355A6"/>
    <w:rsid w:val="00035E75"/>
    <w:rsid w:val="0004203A"/>
    <w:rsid w:val="00043628"/>
    <w:rsid w:val="00044B1B"/>
    <w:rsid w:val="00044D88"/>
    <w:rsid w:val="00047379"/>
    <w:rsid w:val="00050256"/>
    <w:rsid w:val="00053D5C"/>
    <w:rsid w:val="00057734"/>
    <w:rsid w:val="000604E8"/>
    <w:rsid w:val="000612BC"/>
    <w:rsid w:val="000616C2"/>
    <w:rsid w:val="000632BB"/>
    <w:rsid w:val="00064767"/>
    <w:rsid w:val="0006553F"/>
    <w:rsid w:val="00065806"/>
    <w:rsid w:val="00065FFA"/>
    <w:rsid w:val="000662CD"/>
    <w:rsid w:val="000669AB"/>
    <w:rsid w:val="00072E51"/>
    <w:rsid w:val="00076074"/>
    <w:rsid w:val="00077108"/>
    <w:rsid w:val="00083DA7"/>
    <w:rsid w:val="00086089"/>
    <w:rsid w:val="00090603"/>
    <w:rsid w:val="00093D0E"/>
    <w:rsid w:val="0009618E"/>
    <w:rsid w:val="0009626A"/>
    <w:rsid w:val="00096728"/>
    <w:rsid w:val="000A2C57"/>
    <w:rsid w:val="000A475B"/>
    <w:rsid w:val="000A4FF1"/>
    <w:rsid w:val="000A51C5"/>
    <w:rsid w:val="000A6E55"/>
    <w:rsid w:val="000B222C"/>
    <w:rsid w:val="000B273F"/>
    <w:rsid w:val="000B4A5D"/>
    <w:rsid w:val="000D1458"/>
    <w:rsid w:val="000D1697"/>
    <w:rsid w:val="000D190C"/>
    <w:rsid w:val="000D2D89"/>
    <w:rsid w:val="000D2F69"/>
    <w:rsid w:val="000D3DDE"/>
    <w:rsid w:val="000D4C77"/>
    <w:rsid w:val="000D733D"/>
    <w:rsid w:val="000D7E6B"/>
    <w:rsid w:val="000E13D5"/>
    <w:rsid w:val="000E2A3D"/>
    <w:rsid w:val="000E3DA0"/>
    <w:rsid w:val="000E5F85"/>
    <w:rsid w:val="000E64CD"/>
    <w:rsid w:val="000E6DF6"/>
    <w:rsid w:val="000F13DA"/>
    <w:rsid w:val="000F4451"/>
    <w:rsid w:val="000F45F8"/>
    <w:rsid w:val="00106737"/>
    <w:rsid w:val="00106E29"/>
    <w:rsid w:val="00110223"/>
    <w:rsid w:val="00112620"/>
    <w:rsid w:val="00113106"/>
    <w:rsid w:val="00113EF5"/>
    <w:rsid w:val="001147E5"/>
    <w:rsid w:val="001173E9"/>
    <w:rsid w:val="00124167"/>
    <w:rsid w:val="00124D7A"/>
    <w:rsid w:val="00124EFF"/>
    <w:rsid w:val="001254B4"/>
    <w:rsid w:val="00126139"/>
    <w:rsid w:val="001279EC"/>
    <w:rsid w:val="00130CFA"/>
    <w:rsid w:val="00130F48"/>
    <w:rsid w:val="001339BD"/>
    <w:rsid w:val="001355EA"/>
    <w:rsid w:val="00135C00"/>
    <w:rsid w:val="0013659F"/>
    <w:rsid w:val="0014181E"/>
    <w:rsid w:val="001427EF"/>
    <w:rsid w:val="001433E0"/>
    <w:rsid w:val="001454D7"/>
    <w:rsid w:val="00145AE7"/>
    <w:rsid w:val="00145B09"/>
    <w:rsid w:val="00147792"/>
    <w:rsid w:val="0014795C"/>
    <w:rsid w:val="001517EE"/>
    <w:rsid w:val="00151B10"/>
    <w:rsid w:val="0015569E"/>
    <w:rsid w:val="00160B8A"/>
    <w:rsid w:val="00161FE9"/>
    <w:rsid w:val="001638E6"/>
    <w:rsid w:val="001647E1"/>
    <w:rsid w:val="00171E84"/>
    <w:rsid w:val="00172E6F"/>
    <w:rsid w:val="00173A34"/>
    <w:rsid w:val="00173CE0"/>
    <w:rsid w:val="00177F9F"/>
    <w:rsid w:val="00182E60"/>
    <w:rsid w:val="0018324B"/>
    <w:rsid w:val="001902B4"/>
    <w:rsid w:val="00192CB1"/>
    <w:rsid w:val="001A0EE2"/>
    <w:rsid w:val="001A1E99"/>
    <w:rsid w:val="001A2616"/>
    <w:rsid w:val="001A464F"/>
    <w:rsid w:val="001A46DB"/>
    <w:rsid w:val="001A561D"/>
    <w:rsid w:val="001A6494"/>
    <w:rsid w:val="001A7DB6"/>
    <w:rsid w:val="001B0F32"/>
    <w:rsid w:val="001B6548"/>
    <w:rsid w:val="001C084E"/>
    <w:rsid w:val="001C1615"/>
    <w:rsid w:val="001C603B"/>
    <w:rsid w:val="001C617A"/>
    <w:rsid w:val="001C694C"/>
    <w:rsid w:val="001C7530"/>
    <w:rsid w:val="001D130E"/>
    <w:rsid w:val="001D1B64"/>
    <w:rsid w:val="001D1F59"/>
    <w:rsid w:val="001D4602"/>
    <w:rsid w:val="001D4AD4"/>
    <w:rsid w:val="001D7633"/>
    <w:rsid w:val="001E04A3"/>
    <w:rsid w:val="001E0B5F"/>
    <w:rsid w:val="001E0E67"/>
    <w:rsid w:val="001E1F7A"/>
    <w:rsid w:val="001E3138"/>
    <w:rsid w:val="001E31F2"/>
    <w:rsid w:val="001E5C57"/>
    <w:rsid w:val="001E629C"/>
    <w:rsid w:val="001E644B"/>
    <w:rsid w:val="001E6FBB"/>
    <w:rsid w:val="001E7A43"/>
    <w:rsid w:val="001F009B"/>
    <w:rsid w:val="001F35B6"/>
    <w:rsid w:val="001F3B50"/>
    <w:rsid w:val="001F565E"/>
    <w:rsid w:val="001F5CC7"/>
    <w:rsid w:val="001F631D"/>
    <w:rsid w:val="002006EE"/>
    <w:rsid w:val="00200FF0"/>
    <w:rsid w:val="0020469E"/>
    <w:rsid w:val="0021113F"/>
    <w:rsid w:val="00212A47"/>
    <w:rsid w:val="00212E55"/>
    <w:rsid w:val="002136F8"/>
    <w:rsid w:val="00213F87"/>
    <w:rsid w:val="00216067"/>
    <w:rsid w:val="0021646E"/>
    <w:rsid w:val="00217404"/>
    <w:rsid w:val="002175B5"/>
    <w:rsid w:val="002226FF"/>
    <w:rsid w:val="00224673"/>
    <w:rsid w:val="00224A2F"/>
    <w:rsid w:val="002278E1"/>
    <w:rsid w:val="00233462"/>
    <w:rsid w:val="00235B14"/>
    <w:rsid w:val="00236843"/>
    <w:rsid w:val="0024037E"/>
    <w:rsid w:val="0024142B"/>
    <w:rsid w:val="0024182E"/>
    <w:rsid w:val="00251F00"/>
    <w:rsid w:val="00252DA2"/>
    <w:rsid w:val="002536FF"/>
    <w:rsid w:val="00256E40"/>
    <w:rsid w:val="00260068"/>
    <w:rsid w:val="00261393"/>
    <w:rsid w:val="00263344"/>
    <w:rsid w:val="00263F16"/>
    <w:rsid w:val="00264FE1"/>
    <w:rsid w:val="00266C10"/>
    <w:rsid w:val="00266E76"/>
    <w:rsid w:val="00267A4A"/>
    <w:rsid w:val="0027029E"/>
    <w:rsid w:val="00271070"/>
    <w:rsid w:val="00271479"/>
    <w:rsid w:val="002719F5"/>
    <w:rsid w:val="00272A5F"/>
    <w:rsid w:val="00273613"/>
    <w:rsid w:val="00273820"/>
    <w:rsid w:val="00276B9B"/>
    <w:rsid w:val="00277481"/>
    <w:rsid w:val="00280595"/>
    <w:rsid w:val="0028075C"/>
    <w:rsid w:val="00282F28"/>
    <w:rsid w:val="00283621"/>
    <w:rsid w:val="00283A1B"/>
    <w:rsid w:val="00284813"/>
    <w:rsid w:val="00287F4F"/>
    <w:rsid w:val="00293883"/>
    <w:rsid w:val="002943A1"/>
    <w:rsid w:val="00294784"/>
    <w:rsid w:val="00294BA4"/>
    <w:rsid w:val="00295B30"/>
    <w:rsid w:val="00295D2A"/>
    <w:rsid w:val="00296CB6"/>
    <w:rsid w:val="002A2AE9"/>
    <w:rsid w:val="002A3388"/>
    <w:rsid w:val="002A54F7"/>
    <w:rsid w:val="002A6831"/>
    <w:rsid w:val="002B2C58"/>
    <w:rsid w:val="002B3E47"/>
    <w:rsid w:val="002B4488"/>
    <w:rsid w:val="002B6BF8"/>
    <w:rsid w:val="002B7775"/>
    <w:rsid w:val="002C0CE6"/>
    <w:rsid w:val="002C1486"/>
    <w:rsid w:val="002C1B2C"/>
    <w:rsid w:val="002C3576"/>
    <w:rsid w:val="002C45CB"/>
    <w:rsid w:val="002C47E7"/>
    <w:rsid w:val="002C5455"/>
    <w:rsid w:val="002C5C04"/>
    <w:rsid w:val="002C7287"/>
    <w:rsid w:val="002C7B84"/>
    <w:rsid w:val="002C7DB6"/>
    <w:rsid w:val="002E05C3"/>
    <w:rsid w:val="002E2233"/>
    <w:rsid w:val="002E23F0"/>
    <w:rsid w:val="002E4A05"/>
    <w:rsid w:val="002E7F5B"/>
    <w:rsid w:val="002F0FCA"/>
    <w:rsid w:val="00300691"/>
    <w:rsid w:val="003033D1"/>
    <w:rsid w:val="00306360"/>
    <w:rsid w:val="003070BF"/>
    <w:rsid w:val="0030722B"/>
    <w:rsid w:val="00311BCF"/>
    <w:rsid w:val="00313E73"/>
    <w:rsid w:val="00314A01"/>
    <w:rsid w:val="003150AB"/>
    <w:rsid w:val="003172E4"/>
    <w:rsid w:val="00317CAD"/>
    <w:rsid w:val="0032057B"/>
    <w:rsid w:val="00320927"/>
    <w:rsid w:val="0032094F"/>
    <w:rsid w:val="00320C31"/>
    <w:rsid w:val="00321196"/>
    <w:rsid w:val="003245BF"/>
    <w:rsid w:val="00324CDE"/>
    <w:rsid w:val="00324F8A"/>
    <w:rsid w:val="00326713"/>
    <w:rsid w:val="00326B22"/>
    <w:rsid w:val="00326C6F"/>
    <w:rsid w:val="00327BE3"/>
    <w:rsid w:val="003309D6"/>
    <w:rsid w:val="00331AEF"/>
    <w:rsid w:val="00332DD7"/>
    <w:rsid w:val="00335442"/>
    <w:rsid w:val="00335930"/>
    <w:rsid w:val="00337904"/>
    <w:rsid w:val="003434DC"/>
    <w:rsid w:val="003442FE"/>
    <w:rsid w:val="00344BB2"/>
    <w:rsid w:val="00345389"/>
    <w:rsid w:val="003453F2"/>
    <w:rsid w:val="00352088"/>
    <w:rsid w:val="003550AE"/>
    <w:rsid w:val="0035513A"/>
    <w:rsid w:val="00355B51"/>
    <w:rsid w:val="00356D6F"/>
    <w:rsid w:val="00357992"/>
    <w:rsid w:val="00360279"/>
    <w:rsid w:val="003617B8"/>
    <w:rsid w:val="003637AF"/>
    <w:rsid w:val="00364E9E"/>
    <w:rsid w:val="0036682E"/>
    <w:rsid w:val="003705DF"/>
    <w:rsid w:val="00370C5F"/>
    <w:rsid w:val="003712BF"/>
    <w:rsid w:val="00371F2E"/>
    <w:rsid w:val="00372EC4"/>
    <w:rsid w:val="00373675"/>
    <w:rsid w:val="003738A1"/>
    <w:rsid w:val="0038301D"/>
    <w:rsid w:val="0038324F"/>
    <w:rsid w:val="00384276"/>
    <w:rsid w:val="003867C4"/>
    <w:rsid w:val="003878DF"/>
    <w:rsid w:val="003901B3"/>
    <w:rsid w:val="00390368"/>
    <w:rsid w:val="00390E30"/>
    <w:rsid w:val="003923C7"/>
    <w:rsid w:val="00394DBE"/>
    <w:rsid w:val="003968AB"/>
    <w:rsid w:val="00397196"/>
    <w:rsid w:val="003971D9"/>
    <w:rsid w:val="003A0C4C"/>
    <w:rsid w:val="003A3E4E"/>
    <w:rsid w:val="003A76C3"/>
    <w:rsid w:val="003B2711"/>
    <w:rsid w:val="003B2987"/>
    <w:rsid w:val="003B29E6"/>
    <w:rsid w:val="003B56D6"/>
    <w:rsid w:val="003B6344"/>
    <w:rsid w:val="003C0AC2"/>
    <w:rsid w:val="003C24A3"/>
    <w:rsid w:val="003C40A6"/>
    <w:rsid w:val="003C463C"/>
    <w:rsid w:val="003D090D"/>
    <w:rsid w:val="003D0CF9"/>
    <w:rsid w:val="003D1F04"/>
    <w:rsid w:val="003D2195"/>
    <w:rsid w:val="003D24FE"/>
    <w:rsid w:val="003D5F11"/>
    <w:rsid w:val="003E3B86"/>
    <w:rsid w:val="003E3C1B"/>
    <w:rsid w:val="003E726D"/>
    <w:rsid w:val="003F3EAB"/>
    <w:rsid w:val="003F684D"/>
    <w:rsid w:val="00400782"/>
    <w:rsid w:val="00402ABD"/>
    <w:rsid w:val="0040345E"/>
    <w:rsid w:val="00403B00"/>
    <w:rsid w:val="004042A9"/>
    <w:rsid w:val="004075E7"/>
    <w:rsid w:val="004110DB"/>
    <w:rsid w:val="00413223"/>
    <w:rsid w:val="00415F33"/>
    <w:rsid w:val="00416EFF"/>
    <w:rsid w:val="004212C1"/>
    <w:rsid w:val="004229FC"/>
    <w:rsid w:val="00423FCB"/>
    <w:rsid w:val="0042422E"/>
    <w:rsid w:val="00424E0D"/>
    <w:rsid w:val="00424F00"/>
    <w:rsid w:val="004265CE"/>
    <w:rsid w:val="0043387A"/>
    <w:rsid w:val="00437CB0"/>
    <w:rsid w:val="00440C25"/>
    <w:rsid w:val="004427DB"/>
    <w:rsid w:val="00444968"/>
    <w:rsid w:val="00445295"/>
    <w:rsid w:val="00450B4D"/>
    <w:rsid w:val="00451093"/>
    <w:rsid w:val="004556CC"/>
    <w:rsid w:val="00455810"/>
    <w:rsid w:val="00456E60"/>
    <w:rsid w:val="00456FD2"/>
    <w:rsid w:val="004614AD"/>
    <w:rsid w:val="00462962"/>
    <w:rsid w:val="004643E9"/>
    <w:rsid w:val="0046585D"/>
    <w:rsid w:val="004679A0"/>
    <w:rsid w:val="0047004C"/>
    <w:rsid w:val="004700C0"/>
    <w:rsid w:val="00474DFD"/>
    <w:rsid w:val="004765F4"/>
    <w:rsid w:val="004832C4"/>
    <w:rsid w:val="00483A81"/>
    <w:rsid w:val="0048561B"/>
    <w:rsid w:val="004856C1"/>
    <w:rsid w:val="004870D2"/>
    <w:rsid w:val="00487722"/>
    <w:rsid w:val="00490540"/>
    <w:rsid w:val="004939E1"/>
    <w:rsid w:val="00493E3D"/>
    <w:rsid w:val="00495C50"/>
    <w:rsid w:val="004A0A11"/>
    <w:rsid w:val="004A1B59"/>
    <w:rsid w:val="004A380F"/>
    <w:rsid w:val="004A39BE"/>
    <w:rsid w:val="004A3D1B"/>
    <w:rsid w:val="004A7016"/>
    <w:rsid w:val="004A7DFD"/>
    <w:rsid w:val="004B00E0"/>
    <w:rsid w:val="004B148A"/>
    <w:rsid w:val="004B1AD3"/>
    <w:rsid w:val="004B2516"/>
    <w:rsid w:val="004B3AE7"/>
    <w:rsid w:val="004B7465"/>
    <w:rsid w:val="004C09FB"/>
    <w:rsid w:val="004C1566"/>
    <w:rsid w:val="004C1B10"/>
    <w:rsid w:val="004C4359"/>
    <w:rsid w:val="004C6F72"/>
    <w:rsid w:val="004C7FDC"/>
    <w:rsid w:val="004D26C3"/>
    <w:rsid w:val="004D35AF"/>
    <w:rsid w:val="004D3930"/>
    <w:rsid w:val="004D79B0"/>
    <w:rsid w:val="004E0BC9"/>
    <w:rsid w:val="004E3D01"/>
    <w:rsid w:val="004F0C1C"/>
    <w:rsid w:val="004F0F79"/>
    <w:rsid w:val="004F2BB8"/>
    <w:rsid w:val="004F3533"/>
    <w:rsid w:val="00500F90"/>
    <w:rsid w:val="005015EF"/>
    <w:rsid w:val="005040C6"/>
    <w:rsid w:val="00505632"/>
    <w:rsid w:val="00505AF1"/>
    <w:rsid w:val="00505CB5"/>
    <w:rsid w:val="005119AD"/>
    <w:rsid w:val="00512AF5"/>
    <w:rsid w:val="005151EC"/>
    <w:rsid w:val="005166E8"/>
    <w:rsid w:val="00516F42"/>
    <w:rsid w:val="00517BC7"/>
    <w:rsid w:val="00522F9C"/>
    <w:rsid w:val="00525F13"/>
    <w:rsid w:val="00527B0C"/>
    <w:rsid w:val="00532283"/>
    <w:rsid w:val="005322D7"/>
    <w:rsid w:val="00534BD6"/>
    <w:rsid w:val="005361D4"/>
    <w:rsid w:val="005363C0"/>
    <w:rsid w:val="00536BF6"/>
    <w:rsid w:val="00541E80"/>
    <w:rsid w:val="00542719"/>
    <w:rsid w:val="005461A9"/>
    <w:rsid w:val="0054691C"/>
    <w:rsid w:val="0055148B"/>
    <w:rsid w:val="005514D1"/>
    <w:rsid w:val="00551629"/>
    <w:rsid w:val="00551A43"/>
    <w:rsid w:val="00553435"/>
    <w:rsid w:val="00554858"/>
    <w:rsid w:val="00554FE6"/>
    <w:rsid w:val="0056134F"/>
    <w:rsid w:val="00562CB9"/>
    <w:rsid w:val="00566045"/>
    <w:rsid w:val="00571F27"/>
    <w:rsid w:val="00575CF1"/>
    <w:rsid w:val="005804AE"/>
    <w:rsid w:val="00580BD0"/>
    <w:rsid w:val="00581303"/>
    <w:rsid w:val="00584475"/>
    <w:rsid w:val="00585EAB"/>
    <w:rsid w:val="00587BD5"/>
    <w:rsid w:val="0059081A"/>
    <w:rsid w:val="00592CA6"/>
    <w:rsid w:val="005969E9"/>
    <w:rsid w:val="00596E1A"/>
    <w:rsid w:val="005A1202"/>
    <w:rsid w:val="005A1AF1"/>
    <w:rsid w:val="005A2289"/>
    <w:rsid w:val="005A37BE"/>
    <w:rsid w:val="005A3B8C"/>
    <w:rsid w:val="005A4EE9"/>
    <w:rsid w:val="005A5B2C"/>
    <w:rsid w:val="005A6A75"/>
    <w:rsid w:val="005B09BC"/>
    <w:rsid w:val="005B156F"/>
    <w:rsid w:val="005B190A"/>
    <w:rsid w:val="005B1CCB"/>
    <w:rsid w:val="005B1F30"/>
    <w:rsid w:val="005B1FCC"/>
    <w:rsid w:val="005B2B19"/>
    <w:rsid w:val="005B3F78"/>
    <w:rsid w:val="005B7FA8"/>
    <w:rsid w:val="005B7FAB"/>
    <w:rsid w:val="005C2D7B"/>
    <w:rsid w:val="005C3212"/>
    <w:rsid w:val="005C36E1"/>
    <w:rsid w:val="005C40B2"/>
    <w:rsid w:val="005C4C69"/>
    <w:rsid w:val="005C519E"/>
    <w:rsid w:val="005C51FF"/>
    <w:rsid w:val="005C5491"/>
    <w:rsid w:val="005C5668"/>
    <w:rsid w:val="005C574F"/>
    <w:rsid w:val="005C7614"/>
    <w:rsid w:val="005D0525"/>
    <w:rsid w:val="005D1B62"/>
    <w:rsid w:val="005D2806"/>
    <w:rsid w:val="005D318B"/>
    <w:rsid w:val="005E4296"/>
    <w:rsid w:val="005E455E"/>
    <w:rsid w:val="005E580D"/>
    <w:rsid w:val="005E7A1F"/>
    <w:rsid w:val="005F122D"/>
    <w:rsid w:val="005F1FCE"/>
    <w:rsid w:val="005F259A"/>
    <w:rsid w:val="005F63D6"/>
    <w:rsid w:val="005F6AAE"/>
    <w:rsid w:val="00600A2C"/>
    <w:rsid w:val="006013D9"/>
    <w:rsid w:val="006026C5"/>
    <w:rsid w:val="006056D1"/>
    <w:rsid w:val="00606DEE"/>
    <w:rsid w:val="0061223C"/>
    <w:rsid w:val="00616BFB"/>
    <w:rsid w:val="00617B5A"/>
    <w:rsid w:val="00617F2D"/>
    <w:rsid w:val="00620B97"/>
    <w:rsid w:val="00622850"/>
    <w:rsid w:val="00624CEF"/>
    <w:rsid w:val="006261E4"/>
    <w:rsid w:val="00626B8A"/>
    <w:rsid w:val="00627D62"/>
    <w:rsid w:val="00630569"/>
    <w:rsid w:val="006318CE"/>
    <w:rsid w:val="006402C8"/>
    <w:rsid w:val="00641112"/>
    <w:rsid w:val="00641B9B"/>
    <w:rsid w:val="00642B54"/>
    <w:rsid w:val="00642E40"/>
    <w:rsid w:val="006456FC"/>
    <w:rsid w:val="006460CB"/>
    <w:rsid w:val="00646E04"/>
    <w:rsid w:val="00650F0B"/>
    <w:rsid w:val="0065134D"/>
    <w:rsid w:val="00651506"/>
    <w:rsid w:val="006528E9"/>
    <w:rsid w:val="00652FD5"/>
    <w:rsid w:val="0065364C"/>
    <w:rsid w:val="0065407C"/>
    <w:rsid w:val="006575BD"/>
    <w:rsid w:val="00664907"/>
    <w:rsid w:val="006668BE"/>
    <w:rsid w:val="00670001"/>
    <w:rsid w:val="00671001"/>
    <w:rsid w:val="00671391"/>
    <w:rsid w:val="006735A3"/>
    <w:rsid w:val="006738F7"/>
    <w:rsid w:val="006742BD"/>
    <w:rsid w:val="00675F46"/>
    <w:rsid w:val="0067748D"/>
    <w:rsid w:val="00681BE4"/>
    <w:rsid w:val="00684B7C"/>
    <w:rsid w:val="0068786B"/>
    <w:rsid w:val="006907D8"/>
    <w:rsid w:val="00690A27"/>
    <w:rsid w:val="00690FDC"/>
    <w:rsid w:val="0069197C"/>
    <w:rsid w:val="006966BB"/>
    <w:rsid w:val="0069707B"/>
    <w:rsid w:val="006A0079"/>
    <w:rsid w:val="006A0369"/>
    <w:rsid w:val="006A0514"/>
    <w:rsid w:val="006B2D2A"/>
    <w:rsid w:val="006B48CB"/>
    <w:rsid w:val="006B7774"/>
    <w:rsid w:val="006B7C01"/>
    <w:rsid w:val="006C03A3"/>
    <w:rsid w:val="006C36DC"/>
    <w:rsid w:val="006C47CA"/>
    <w:rsid w:val="006D07E6"/>
    <w:rsid w:val="006D3439"/>
    <w:rsid w:val="006D48B7"/>
    <w:rsid w:val="006E0DC3"/>
    <w:rsid w:val="006E2A58"/>
    <w:rsid w:val="006E354C"/>
    <w:rsid w:val="006E41F4"/>
    <w:rsid w:val="006E4F55"/>
    <w:rsid w:val="006E6029"/>
    <w:rsid w:val="006E60E1"/>
    <w:rsid w:val="006E65D3"/>
    <w:rsid w:val="006E712B"/>
    <w:rsid w:val="006E7B04"/>
    <w:rsid w:val="006E7E5F"/>
    <w:rsid w:val="006F0FB8"/>
    <w:rsid w:val="006F4E34"/>
    <w:rsid w:val="006F6358"/>
    <w:rsid w:val="00701816"/>
    <w:rsid w:val="00704568"/>
    <w:rsid w:val="00704AC6"/>
    <w:rsid w:val="0070784A"/>
    <w:rsid w:val="00711F86"/>
    <w:rsid w:val="00714740"/>
    <w:rsid w:val="00716906"/>
    <w:rsid w:val="00720DEF"/>
    <w:rsid w:val="00720ED7"/>
    <w:rsid w:val="007210CE"/>
    <w:rsid w:val="0073004B"/>
    <w:rsid w:val="007373D0"/>
    <w:rsid w:val="007427EA"/>
    <w:rsid w:val="00745B56"/>
    <w:rsid w:val="00750416"/>
    <w:rsid w:val="00751368"/>
    <w:rsid w:val="00753FD5"/>
    <w:rsid w:val="00755E73"/>
    <w:rsid w:val="007560FA"/>
    <w:rsid w:val="007562F3"/>
    <w:rsid w:val="00757034"/>
    <w:rsid w:val="007605D3"/>
    <w:rsid w:val="00763443"/>
    <w:rsid w:val="00765DF4"/>
    <w:rsid w:val="0077005D"/>
    <w:rsid w:val="007715BD"/>
    <w:rsid w:val="00774DFF"/>
    <w:rsid w:val="00775AAB"/>
    <w:rsid w:val="0077718E"/>
    <w:rsid w:val="00781236"/>
    <w:rsid w:val="00782BD4"/>
    <w:rsid w:val="0078372F"/>
    <w:rsid w:val="007847E8"/>
    <w:rsid w:val="00785102"/>
    <w:rsid w:val="00785267"/>
    <w:rsid w:val="007907BA"/>
    <w:rsid w:val="007928FD"/>
    <w:rsid w:val="00794FA9"/>
    <w:rsid w:val="00796BD0"/>
    <w:rsid w:val="00797AC9"/>
    <w:rsid w:val="007A0735"/>
    <w:rsid w:val="007A1ED4"/>
    <w:rsid w:val="007A26D5"/>
    <w:rsid w:val="007B0BF1"/>
    <w:rsid w:val="007B18B8"/>
    <w:rsid w:val="007C234B"/>
    <w:rsid w:val="007C2FC7"/>
    <w:rsid w:val="007C3C87"/>
    <w:rsid w:val="007D0922"/>
    <w:rsid w:val="007D17B1"/>
    <w:rsid w:val="007D240F"/>
    <w:rsid w:val="007D3052"/>
    <w:rsid w:val="007D4456"/>
    <w:rsid w:val="007D454D"/>
    <w:rsid w:val="007D56AB"/>
    <w:rsid w:val="007D7D49"/>
    <w:rsid w:val="007E1B64"/>
    <w:rsid w:val="007E5D86"/>
    <w:rsid w:val="007E5E15"/>
    <w:rsid w:val="007E7EB3"/>
    <w:rsid w:val="007F0AFC"/>
    <w:rsid w:val="0080074F"/>
    <w:rsid w:val="00800C2E"/>
    <w:rsid w:val="00802029"/>
    <w:rsid w:val="00802307"/>
    <w:rsid w:val="0080269D"/>
    <w:rsid w:val="00802E3E"/>
    <w:rsid w:val="008044CD"/>
    <w:rsid w:val="008059F8"/>
    <w:rsid w:val="00810DC4"/>
    <w:rsid w:val="00811CEE"/>
    <w:rsid w:val="00811EEB"/>
    <w:rsid w:val="00812199"/>
    <w:rsid w:val="0081245A"/>
    <w:rsid w:val="00812EAC"/>
    <w:rsid w:val="00813806"/>
    <w:rsid w:val="0081596C"/>
    <w:rsid w:val="008169F8"/>
    <w:rsid w:val="00820A32"/>
    <w:rsid w:val="00821624"/>
    <w:rsid w:val="00823793"/>
    <w:rsid w:val="008249AD"/>
    <w:rsid w:val="00827004"/>
    <w:rsid w:val="008307D4"/>
    <w:rsid w:val="00830FBB"/>
    <w:rsid w:val="00831411"/>
    <w:rsid w:val="00832BD9"/>
    <w:rsid w:val="00832FF7"/>
    <w:rsid w:val="008331F9"/>
    <w:rsid w:val="00836FE3"/>
    <w:rsid w:val="00841246"/>
    <w:rsid w:val="00841463"/>
    <w:rsid w:val="00841F5F"/>
    <w:rsid w:val="008452AD"/>
    <w:rsid w:val="00846308"/>
    <w:rsid w:val="0084647C"/>
    <w:rsid w:val="008514E7"/>
    <w:rsid w:val="00851E2E"/>
    <w:rsid w:val="0085689E"/>
    <w:rsid w:val="008576FD"/>
    <w:rsid w:val="008635BA"/>
    <w:rsid w:val="00863935"/>
    <w:rsid w:val="00863F61"/>
    <w:rsid w:val="00866E74"/>
    <w:rsid w:val="0086791A"/>
    <w:rsid w:val="00867D97"/>
    <w:rsid w:val="0087077F"/>
    <w:rsid w:val="00872467"/>
    <w:rsid w:val="00873583"/>
    <w:rsid w:val="00875618"/>
    <w:rsid w:val="008758FF"/>
    <w:rsid w:val="008770A8"/>
    <w:rsid w:val="00881029"/>
    <w:rsid w:val="00881228"/>
    <w:rsid w:val="00882025"/>
    <w:rsid w:val="008835DD"/>
    <w:rsid w:val="00884C9C"/>
    <w:rsid w:val="008851B7"/>
    <w:rsid w:val="0088535B"/>
    <w:rsid w:val="00890F3B"/>
    <w:rsid w:val="008910F9"/>
    <w:rsid w:val="00892DB2"/>
    <w:rsid w:val="00893D01"/>
    <w:rsid w:val="008957E8"/>
    <w:rsid w:val="00896926"/>
    <w:rsid w:val="008A06A3"/>
    <w:rsid w:val="008A08D4"/>
    <w:rsid w:val="008A10C9"/>
    <w:rsid w:val="008A12C3"/>
    <w:rsid w:val="008A18B2"/>
    <w:rsid w:val="008A1949"/>
    <w:rsid w:val="008A2AAB"/>
    <w:rsid w:val="008A3151"/>
    <w:rsid w:val="008A4501"/>
    <w:rsid w:val="008A4BEF"/>
    <w:rsid w:val="008A5B65"/>
    <w:rsid w:val="008A7E31"/>
    <w:rsid w:val="008B14EB"/>
    <w:rsid w:val="008B4D53"/>
    <w:rsid w:val="008C1727"/>
    <w:rsid w:val="008C434B"/>
    <w:rsid w:val="008C4731"/>
    <w:rsid w:val="008C4F42"/>
    <w:rsid w:val="008C7E91"/>
    <w:rsid w:val="008D025B"/>
    <w:rsid w:val="008D1561"/>
    <w:rsid w:val="008D1AB1"/>
    <w:rsid w:val="008D2AB4"/>
    <w:rsid w:val="008D36C6"/>
    <w:rsid w:val="008D42B0"/>
    <w:rsid w:val="008D7AFD"/>
    <w:rsid w:val="008E0FE3"/>
    <w:rsid w:val="008E139A"/>
    <w:rsid w:val="008E16D6"/>
    <w:rsid w:val="008E6147"/>
    <w:rsid w:val="008E7281"/>
    <w:rsid w:val="008E7C01"/>
    <w:rsid w:val="008F00E3"/>
    <w:rsid w:val="008F0FE2"/>
    <w:rsid w:val="008F5842"/>
    <w:rsid w:val="008F5D7F"/>
    <w:rsid w:val="008F76BA"/>
    <w:rsid w:val="008F7F63"/>
    <w:rsid w:val="00900627"/>
    <w:rsid w:val="00900713"/>
    <w:rsid w:val="0090364C"/>
    <w:rsid w:val="00903EF8"/>
    <w:rsid w:val="009041B1"/>
    <w:rsid w:val="009049DC"/>
    <w:rsid w:val="00905062"/>
    <w:rsid w:val="00907647"/>
    <w:rsid w:val="00912BD4"/>
    <w:rsid w:val="00914EC9"/>
    <w:rsid w:val="00923CE2"/>
    <w:rsid w:val="0092405C"/>
    <w:rsid w:val="009264C0"/>
    <w:rsid w:val="00930C3F"/>
    <w:rsid w:val="009338ED"/>
    <w:rsid w:val="00933D79"/>
    <w:rsid w:val="00935082"/>
    <w:rsid w:val="009356AC"/>
    <w:rsid w:val="00935A21"/>
    <w:rsid w:val="00935D5F"/>
    <w:rsid w:val="0093659C"/>
    <w:rsid w:val="00941762"/>
    <w:rsid w:val="0094405B"/>
    <w:rsid w:val="00947226"/>
    <w:rsid w:val="00950723"/>
    <w:rsid w:val="00951D54"/>
    <w:rsid w:val="00952056"/>
    <w:rsid w:val="009532AD"/>
    <w:rsid w:val="009559A9"/>
    <w:rsid w:val="009565C2"/>
    <w:rsid w:val="009660C6"/>
    <w:rsid w:val="009666BD"/>
    <w:rsid w:val="00967A6F"/>
    <w:rsid w:val="00971341"/>
    <w:rsid w:val="00973E0A"/>
    <w:rsid w:val="00974742"/>
    <w:rsid w:val="00975649"/>
    <w:rsid w:val="009773EF"/>
    <w:rsid w:val="0097743D"/>
    <w:rsid w:val="009817C8"/>
    <w:rsid w:val="00982B6D"/>
    <w:rsid w:val="00982FCE"/>
    <w:rsid w:val="00983130"/>
    <w:rsid w:val="00985260"/>
    <w:rsid w:val="00985294"/>
    <w:rsid w:val="009861E0"/>
    <w:rsid w:val="009975E5"/>
    <w:rsid w:val="00997C58"/>
    <w:rsid w:val="009A18D5"/>
    <w:rsid w:val="009A1C95"/>
    <w:rsid w:val="009A25CC"/>
    <w:rsid w:val="009A52EF"/>
    <w:rsid w:val="009A53A7"/>
    <w:rsid w:val="009A554F"/>
    <w:rsid w:val="009A5D5E"/>
    <w:rsid w:val="009A7548"/>
    <w:rsid w:val="009B1204"/>
    <w:rsid w:val="009B22C5"/>
    <w:rsid w:val="009B2A91"/>
    <w:rsid w:val="009B34D3"/>
    <w:rsid w:val="009B4C15"/>
    <w:rsid w:val="009B5C10"/>
    <w:rsid w:val="009C15CD"/>
    <w:rsid w:val="009C2701"/>
    <w:rsid w:val="009C27F4"/>
    <w:rsid w:val="009C2F66"/>
    <w:rsid w:val="009D1497"/>
    <w:rsid w:val="009D21D4"/>
    <w:rsid w:val="009D29DA"/>
    <w:rsid w:val="009D5CA0"/>
    <w:rsid w:val="009D7D46"/>
    <w:rsid w:val="009E03AF"/>
    <w:rsid w:val="009E0D52"/>
    <w:rsid w:val="009E1573"/>
    <w:rsid w:val="009E1DB3"/>
    <w:rsid w:val="009E50DE"/>
    <w:rsid w:val="009E5E7A"/>
    <w:rsid w:val="00A01B86"/>
    <w:rsid w:val="00A0329E"/>
    <w:rsid w:val="00A1028F"/>
    <w:rsid w:val="00A13E83"/>
    <w:rsid w:val="00A15F26"/>
    <w:rsid w:val="00A167E4"/>
    <w:rsid w:val="00A17ABE"/>
    <w:rsid w:val="00A17BEA"/>
    <w:rsid w:val="00A208AD"/>
    <w:rsid w:val="00A23362"/>
    <w:rsid w:val="00A23677"/>
    <w:rsid w:val="00A2454C"/>
    <w:rsid w:val="00A25E1A"/>
    <w:rsid w:val="00A26D83"/>
    <w:rsid w:val="00A33032"/>
    <w:rsid w:val="00A334D2"/>
    <w:rsid w:val="00A33851"/>
    <w:rsid w:val="00A339E9"/>
    <w:rsid w:val="00A370EC"/>
    <w:rsid w:val="00A4103F"/>
    <w:rsid w:val="00A42534"/>
    <w:rsid w:val="00A446BF"/>
    <w:rsid w:val="00A44B65"/>
    <w:rsid w:val="00A45257"/>
    <w:rsid w:val="00A460EC"/>
    <w:rsid w:val="00A52441"/>
    <w:rsid w:val="00A5257A"/>
    <w:rsid w:val="00A52DF8"/>
    <w:rsid w:val="00A55389"/>
    <w:rsid w:val="00A604EB"/>
    <w:rsid w:val="00A6243D"/>
    <w:rsid w:val="00A65076"/>
    <w:rsid w:val="00A6520A"/>
    <w:rsid w:val="00A65EAE"/>
    <w:rsid w:val="00A668C9"/>
    <w:rsid w:val="00A72FA5"/>
    <w:rsid w:val="00A734AA"/>
    <w:rsid w:val="00A76E71"/>
    <w:rsid w:val="00A8165C"/>
    <w:rsid w:val="00A81F08"/>
    <w:rsid w:val="00A842B2"/>
    <w:rsid w:val="00A849EE"/>
    <w:rsid w:val="00A85FAF"/>
    <w:rsid w:val="00A86B55"/>
    <w:rsid w:val="00A87484"/>
    <w:rsid w:val="00A876D1"/>
    <w:rsid w:val="00A90A66"/>
    <w:rsid w:val="00A90C45"/>
    <w:rsid w:val="00A92E08"/>
    <w:rsid w:val="00A93848"/>
    <w:rsid w:val="00AA1EBE"/>
    <w:rsid w:val="00AA2EBB"/>
    <w:rsid w:val="00AA4C93"/>
    <w:rsid w:val="00AA60E9"/>
    <w:rsid w:val="00AB20DB"/>
    <w:rsid w:val="00AB2A88"/>
    <w:rsid w:val="00AB3114"/>
    <w:rsid w:val="00AB44BD"/>
    <w:rsid w:val="00AB4CA3"/>
    <w:rsid w:val="00AB534C"/>
    <w:rsid w:val="00AC0ED3"/>
    <w:rsid w:val="00AC18B7"/>
    <w:rsid w:val="00AC2A0E"/>
    <w:rsid w:val="00AC55DA"/>
    <w:rsid w:val="00AC78A4"/>
    <w:rsid w:val="00AC7A2F"/>
    <w:rsid w:val="00AC7AA8"/>
    <w:rsid w:val="00AD08A3"/>
    <w:rsid w:val="00AD1E11"/>
    <w:rsid w:val="00AD7CDD"/>
    <w:rsid w:val="00AE056B"/>
    <w:rsid w:val="00AE2095"/>
    <w:rsid w:val="00AE3790"/>
    <w:rsid w:val="00AE4C32"/>
    <w:rsid w:val="00AE636F"/>
    <w:rsid w:val="00AE741B"/>
    <w:rsid w:val="00AE7CF0"/>
    <w:rsid w:val="00AF0C5E"/>
    <w:rsid w:val="00AF292A"/>
    <w:rsid w:val="00AF4D97"/>
    <w:rsid w:val="00AF63B7"/>
    <w:rsid w:val="00AF6DA1"/>
    <w:rsid w:val="00B02DF6"/>
    <w:rsid w:val="00B03C2C"/>
    <w:rsid w:val="00B04BD3"/>
    <w:rsid w:val="00B0616F"/>
    <w:rsid w:val="00B0674A"/>
    <w:rsid w:val="00B13424"/>
    <w:rsid w:val="00B1436F"/>
    <w:rsid w:val="00B159CC"/>
    <w:rsid w:val="00B16C0A"/>
    <w:rsid w:val="00B20907"/>
    <w:rsid w:val="00B20F81"/>
    <w:rsid w:val="00B21423"/>
    <w:rsid w:val="00B236E6"/>
    <w:rsid w:val="00B24D80"/>
    <w:rsid w:val="00B24F00"/>
    <w:rsid w:val="00B26320"/>
    <w:rsid w:val="00B267F4"/>
    <w:rsid w:val="00B273B6"/>
    <w:rsid w:val="00B32CCD"/>
    <w:rsid w:val="00B33059"/>
    <w:rsid w:val="00B34C64"/>
    <w:rsid w:val="00B40F7B"/>
    <w:rsid w:val="00B41211"/>
    <w:rsid w:val="00B43242"/>
    <w:rsid w:val="00B43C6E"/>
    <w:rsid w:val="00B4691B"/>
    <w:rsid w:val="00B52DD6"/>
    <w:rsid w:val="00B53944"/>
    <w:rsid w:val="00B5688D"/>
    <w:rsid w:val="00B57294"/>
    <w:rsid w:val="00B576CA"/>
    <w:rsid w:val="00B607C8"/>
    <w:rsid w:val="00B62BB2"/>
    <w:rsid w:val="00B63934"/>
    <w:rsid w:val="00B6412E"/>
    <w:rsid w:val="00B66344"/>
    <w:rsid w:val="00B67491"/>
    <w:rsid w:val="00B75093"/>
    <w:rsid w:val="00B80AA9"/>
    <w:rsid w:val="00B81A86"/>
    <w:rsid w:val="00B841D3"/>
    <w:rsid w:val="00B861E0"/>
    <w:rsid w:val="00B92CFB"/>
    <w:rsid w:val="00B94D8A"/>
    <w:rsid w:val="00B9792B"/>
    <w:rsid w:val="00B97E32"/>
    <w:rsid w:val="00BA0426"/>
    <w:rsid w:val="00BA1596"/>
    <w:rsid w:val="00BA252E"/>
    <w:rsid w:val="00BA4D24"/>
    <w:rsid w:val="00BA56F3"/>
    <w:rsid w:val="00BA6875"/>
    <w:rsid w:val="00BB07DC"/>
    <w:rsid w:val="00BB1CFE"/>
    <w:rsid w:val="00BB2226"/>
    <w:rsid w:val="00BB45EA"/>
    <w:rsid w:val="00BC1F8D"/>
    <w:rsid w:val="00BC76A7"/>
    <w:rsid w:val="00BD0158"/>
    <w:rsid w:val="00BD22FC"/>
    <w:rsid w:val="00BD3523"/>
    <w:rsid w:val="00BD4DA2"/>
    <w:rsid w:val="00BD4DA7"/>
    <w:rsid w:val="00BD617B"/>
    <w:rsid w:val="00BD6BE4"/>
    <w:rsid w:val="00BD6DA5"/>
    <w:rsid w:val="00BE193B"/>
    <w:rsid w:val="00BE2E4A"/>
    <w:rsid w:val="00BE57BE"/>
    <w:rsid w:val="00BE5F19"/>
    <w:rsid w:val="00BE7A80"/>
    <w:rsid w:val="00BF0624"/>
    <w:rsid w:val="00BF1368"/>
    <w:rsid w:val="00BF16E2"/>
    <w:rsid w:val="00BF1DFD"/>
    <w:rsid w:val="00BF21D1"/>
    <w:rsid w:val="00BF2839"/>
    <w:rsid w:val="00BF564B"/>
    <w:rsid w:val="00BF6321"/>
    <w:rsid w:val="00BF66D9"/>
    <w:rsid w:val="00C00CBB"/>
    <w:rsid w:val="00C0198E"/>
    <w:rsid w:val="00C02C9C"/>
    <w:rsid w:val="00C03F6C"/>
    <w:rsid w:val="00C046FE"/>
    <w:rsid w:val="00C04AAB"/>
    <w:rsid w:val="00C06793"/>
    <w:rsid w:val="00C067A2"/>
    <w:rsid w:val="00C073E0"/>
    <w:rsid w:val="00C10C72"/>
    <w:rsid w:val="00C1122F"/>
    <w:rsid w:val="00C13569"/>
    <w:rsid w:val="00C13BC2"/>
    <w:rsid w:val="00C166AE"/>
    <w:rsid w:val="00C20C89"/>
    <w:rsid w:val="00C210B7"/>
    <w:rsid w:val="00C21DB3"/>
    <w:rsid w:val="00C242D3"/>
    <w:rsid w:val="00C27C5F"/>
    <w:rsid w:val="00C309C4"/>
    <w:rsid w:val="00C330E6"/>
    <w:rsid w:val="00C3503E"/>
    <w:rsid w:val="00C364A4"/>
    <w:rsid w:val="00C36EA6"/>
    <w:rsid w:val="00C37591"/>
    <w:rsid w:val="00C37918"/>
    <w:rsid w:val="00C37C45"/>
    <w:rsid w:val="00C425CA"/>
    <w:rsid w:val="00C43638"/>
    <w:rsid w:val="00C44DB2"/>
    <w:rsid w:val="00C45E6C"/>
    <w:rsid w:val="00C46C66"/>
    <w:rsid w:val="00C46D33"/>
    <w:rsid w:val="00C46E7B"/>
    <w:rsid w:val="00C46F0F"/>
    <w:rsid w:val="00C470E0"/>
    <w:rsid w:val="00C51852"/>
    <w:rsid w:val="00C537CC"/>
    <w:rsid w:val="00C54191"/>
    <w:rsid w:val="00C543B6"/>
    <w:rsid w:val="00C571BB"/>
    <w:rsid w:val="00C61EE5"/>
    <w:rsid w:val="00C62956"/>
    <w:rsid w:val="00C645A4"/>
    <w:rsid w:val="00C655AC"/>
    <w:rsid w:val="00C65A7A"/>
    <w:rsid w:val="00C65DBB"/>
    <w:rsid w:val="00C6765A"/>
    <w:rsid w:val="00C676FD"/>
    <w:rsid w:val="00C727A0"/>
    <w:rsid w:val="00C7435A"/>
    <w:rsid w:val="00C744B0"/>
    <w:rsid w:val="00C75145"/>
    <w:rsid w:val="00C77FFC"/>
    <w:rsid w:val="00C81F2E"/>
    <w:rsid w:val="00C823F0"/>
    <w:rsid w:val="00C83771"/>
    <w:rsid w:val="00C84ABF"/>
    <w:rsid w:val="00C86D17"/>
    <w:rsid w:val="00C87297"/>
    <w:rsid w:val="00C877F0"/>
    <w:rsid w:val="00C87D51"/>
    <w:rsid w:val="00C91840"/>
    <w:rsid w:val="00C93C75"/>
    <w:rsid w:val="00C95253"/>
    <w:rsid w:val="00C95615"/>
    <w:rsid w:val="00C96E99"/>
    <w:rsid w:val="00CA4C1B"/>
    <w:rsid w:val="00CA7220"/>
    <w:rsid w:val="00CB09C2"/>
    <w:rsid w:val="00CB1623"/>
    <w:rsid w:val="00CB1684"/>
    <w:rsid w:val="00CB1A18"/>
    <w:rsid w:val="00CB48DF"/>
    <w:rsid w:val="00CB4A6F"/>
    <w:rsid w:val="00CB50AA"/>
    <w:rsid w:val="00CB5370"/>
    <w:rsid w:val="00CB605C"/>
    <w:rsid w:val="00CC0A64"/>
    <w:rsid w:val="00CC272F"/>
    <w:rsid w:val="00CC33AB"/>
    <w:rsid w:val="00CC3CAC"/>
    <w:rsid w:val="00CC469A"/>
    <w:rsid w:val="00CC6CAF"/>
    <w:rsid w:val="00CC7EE9"/>
    <w:rsid w:val="00CD0C31"/>
    <w:rsid w:val="00CD14CC"/>
    <w:rsid w:val="00CD1CA3"/>
    <w:rsid w:val="00CD5E0F"/>
    <w:rsid w:val="00CE1716"/>
    <w:rsid w:val="00CE4513"/>
    <w:rsid w:val="00CE5E58"/>
    <w:rsid w:val="00CE5FA3"/>
    <w:rsid w:val="00CF107C"/>
    <w:rsid w:val="00CF1E59"/>
    <w:rsid w:val="00CF473E"/>
    <w:rsid w:val="00CF5B1C"/>
    <w:rsid w:val="00CF6426"/>
    <w:rsid w:val="00CF7DF8"/>
    <w:rsid w:val="00D0007B"/>
    <w:rsid w:val="00D01C85"/>
    <w:rsid w:val="00D03C70"/>
    <w:rsid w:val="00D03F28"/>
    <w:rsid w:val="00D07737"/>
    <w:rsid w:val="00D11F6B"/>
    <w:rsid w:val="00D1247D"/>
    <w:rsid w:val="00D152D5"/>
    <w:rsid w:val="00D167F4"/>
    <w:rsid w:val="00D20956"/>
    <w:rsid w:val="00D21510"/>
    <w:rsid w:val="00D22368"/>
    <w:rsid w:val="00D22E98"/>
    <w:rsid w:val="00D25177"/>
    <w:rsid w:val="00D33704"/>
    <w:rsid w:val="00D368D6"/>
    <w:rsid w:val="00D40319"/>
    <w:rsid w:val="00D4034D"/>
    <w:rsid w:val="00D42D6F"/>
    <w:rsid w:val="00D43C6D"/>
    <w:rsid w:val="00D43D9E"/>
    <w:rsid w:val="00D47D56"/>
    <w:rsid w:val="00D5681C"/>
    <w:rsid w:val="00D6073A"/>
    <w:rsid w:val="00D60D30"/>
    <w:rsid w:val="00D60DCA"/>
    <w:rsid w:val="00D61ED0"/>
    <w:rsid w:val="00D63D38"/>
    <w:rsid w:val="00D658BC"/>
    <w:rsid w:val="00D665AF"/>
    <w:rsid w:val="00D7171B"/>
    <w:rsid w:val="00D72120"/>
    <w:rsid w:val="00D73407"/>
    <w:rsid w:val="00D7539A"/>
    <w:rsid w:val="00D7553D"/>
    <w:rsid w:val="00D76876"/>
    <w:rsid w:val="00D77B69"/>
    <w:rsid w:val="00D81A8B"/>
    <w:rsid w:val="00D81C47"/>
    <w:rsid w:val="00D82891"/>
    <w:rsid w:val="00D84A69"/>
    <w:rsid w:val="00D84E65"/>
    <w:rsid w:val="00D87165"/>
    <w:rsid w:val="00D87C16"/>
    <w:rsid w:val="00D9107C"/>
    <w:rsid w:val="00D91306"/>
    <w:rsid w:val="00D9298C"/>
    <w:rsid w:val="00D95EE0"/>
    <w:rsid w:val="00D9639B"/>
    <w:rsid w:val="00D97A3D"/>
    <w:rsid w:val="00DA28FE"/>
    <w:rsid w:val="00DA32C6"/>
    <w:rsid w:val="00DA34BE"/>
    <w:rsid w:val="00DA378D"/>
    <w:rsid w:val="00DA5DC5"/>
    <w:rsid w:val="00DA7DFD"/>
    <w:rsid w:val="00DB1F92"/>
    <w:rsid w:val="00DB360B"/>
    <w:rsid w:val="00DB4889"/>
    <w:rsid w:val="00DB7F00"/>
    <w:rsid w:val="00DC48BD"/>
    <w:rsid w:val="00DC69B9"/>
    <w:rsid w:val="00DC6B0E"/>
    <w:rsid w:val="00DC6C17"/>
    <w:rsid w:val="00DC6E95"/>
    <w:rsid w:val="00DC72DC"/>
    <w:rsid w:val="00DD0E08"/>
    <w:rsid w:val="00DD1E66"/>
    <w:rsid w:val="00DD3576"/>
    <w:rsid w:val="00DD3796"/>
    <w:rsid w:val="00DE02E5"/>
    <w:rsid w:val="00DE0DC1"/>
    <w:rsid w:val="00DE3BA0"/>
    <w:rsid w:val="00DE4441"/>
    <w:rsid w:val="00DE635B"/>
    <w:rsid w:val="00DE767D"/>
    <w:rsid w:val="00DE76B0"/>
    <w:rsid w:val="00DE7E0B"/>
    <w:rsid w:val="00DF177B"/>
    <w:rsid w:val="00DF2AA6"/>
    <w:rsid w:val="00DF6A90"/>
    <w:rsid w:val="00DF78B1"/>
    <w:rsid w:val="00E0021C"/>
    <w:rsid w:val="00E0166B"/>
    <w:rsid w:val="00E02A55"/>
    <w:rsid w:val="00E030FC"/>
    <w:rsid w:val="00E0505D"/>
    <w:rsid w:val="00E061FA"/>
    <w:rsid w:val="00E06DF9"/>
    <w:rsid w:val="00E12A5A"/>
    <w:rsid w:val="00E12FFD"/>
    <w:rsid w:val="00E132BC"/>
    <w:rsid w:val="00E1587D"/>
    <w:rsid w:val="00E15A21"/>
    <w:rsid w:val="00E15AB2"/>
    <w:rsid w:val="00E16BBF"/>
    <w:rsid w:val="00E20AB4"/>
    <w:rsid w:val="00E237C2"/>
    <w:rsid w:val="00E30A26"/>
    <w:rsid w:val="00E30AF9"/>
    <w:rsid w:val="00E31023"/>
    <w:rsid w:val="00E31B0B"/>
    <w:rsid w:val="00E329C1"/>
    <w:rsid w:val="00E35AA9"/>
    <w:rsid w:val="00E36BE8"/>
    <w:rsid w:val="00E40BC2"/>
    <w:rsid w:val="00E414AE"/>
    <w:rsid w:val="00E42B1B"/>
    <w:rsid w:val="00E4699E"/>
    <w:rsid w:val="00E61221"/>
    <w:rsid w:val="00E61D1B"/>
    <w:rsid w:val="00E64150"/>
    <w:rsid w:val="00E66239"/>
    <w:rsid w:val="00E7130B"/>
    <w:rsid w:val="00E74FE3"/>
    <w:rsid w:val="00E76A28"/>
    <w:rsid w:val="00E80500"/>
    <w:rsid w:val="00E82847"/>
    <w:rsid w:val="00E84839"/>
    <w:rsid w:val="00E87D3A"/>
    <w:rsid w:val="00E90024"/>
    <w:rsid w:val="00E900A9"/>
    <w:rsid w:val="00E912B2"/>
    <w:rsid w:val="00E91C50"/>
    <w:rsid w:val="00E94A83"/>
    <w:rsid w:val="00E94DCD"/>
    <w:rsid w:val="00E95CCB"/>
    <w:rsid w:val="00E96BD7"/>
    <w:rsid w:val="00E96CB4"/>
    <w:rsid w:val="00E96D47"/>
    <w:rsid w:val="00E976C1"/>
    <w:rsid w:val="00EA10BC"/>
    <w:rsid w:val="00EA36FE"/>
    <w:rsid w:val="00EA3B79"/>
    <w:rsid w:val="00EA42B6"/>
    <w:rsid w:val="00EA58FF"/>
    <w:rsid w:val="00EB22D9"/>
    <w:rsid w:val="00EB27F1"/>
    <w:rsid w:val="00EB39B8"/>
    <w:rsid w:val="00EB7750"/>
    <w:rsid w:val="00EC1307"/>
    <w:rsid w:val="00EC1690"/>
    <w:rsid w:val="00EC16A8"/>
    <w:rsid w:val="00EC293C"/>
    <w:rsid w:val="00EC6179"/>
    <w:rsid w:val="00EC6757"/>
    <w:rsid w:val="00EC6E03"/>
    <w:rsid w:val="00ED526F"/>
    <w:rsid w:val="00ED63A2"/>
    <w:rsid w:val="00EE4C79"/>
    <w:rsid w:val="00EE4DEA"/>
    <w:rsid w:val="00EF0704"/>
    <w:rsid w:val="00EF7616"/>
    <w:rsid w:val="00F023ED"/>
    <w:rsid w:val="00F0449D"/>
    <w:rsid w:val="00F04615"/>
    <w:rsid w:val="00F07F03"/>
    <w:rsid w:val="00F1170F"/>
    <w:rsid w:val="00F17DAF"/>
    <w:rsid w:val="00F2219D"/>
    <w:rsid w:val="00F22842"/>
    <w:rsid w:val="00F26511"/>
    <w:rsid w:val="00F3187E"/>
    <w:rsid w:val="00F32908"/>
    <w:rsid w:val="00F32E0F"/>
    <w:rsid w:val="00F34356"/>
    <w:rsid w:val="00F35EE3"/>
    <w:rsid w:val="00F36684"/>
    <w:rsid w:val="00F41BF9"/>
    <w:rsid w:val="00F41C8A"/>
    <w:rsid w:val="00F43341"/>
    <w:rsid w:val="00F450CB"/>
    <w:rsid w:val="00F47698"/>
    <w:rsid w:val="00F537C7"/>
    <w:rsid w:val="00F54777"/>
    <w:rsid w:val="00F61367"/>
    <w:rsid w:val="00F635DC"/>
    <w:rsid w:val="00F67D68"/>
    <w:rsid w:val="00F704FD"/>
    <w:rsid w:val="00F7369E"/>
    <w:rsid w:val="00F77775"/>
    <w:rsid w:val="00F77B34"/>
    <w:rsid w:val="00F827E0"/>
    <w:rsid w:val="00F82EC2"/>
    <w:rsid w:val="00F83E4A"/>
    <w:rsid w:val="00F83F35"/>
    <w:rsid w:val="00F84EE7"/>
    <w:rsid w:val="00F9108E"/>
    <w:rsid w:val="00F915F0"/>
    <w:rsid w:val="00F92993"/>
    <w:rsid w:val="00F92B60"/>
    <w:rsid w:val="00F937BC"/>
    <w:rsid w:val="00F939F2"/>
    <w:rsid w:val="00F94DEC"/>
    <w:rsid w:val="00F94FAA"/>
    <w:rsid w:val="00F95CAA"/>
    <w:rsid w:val="00F97A99"/>
    <w:rsid w:val="00FA1DC2"/>
    <w:rsid w:val="00FA30A5"/>
    <w:rsid w:val="00FA4368"/>
    <w:rsid w:val="00FA4B74"/>
    <w:rsid w:val="00FA4D78"/>
    <w:rsid w:val="00FA5BDD"/>
    <w:rsid w:val="00FA7301"/>
    <w:rsid w:val="00FA78D5"/>
    <w:rsid w:val="00FB1E04"/>
    <w:rsid w:val="00FB3F63"/>
    <w:rsid w:val="00FB4156"/>
    <w:rsid w:val="00FB6E7B"/>
    <w:rsid w:val="00FC1819"/>
    <w:rsid w:val="00FC3DE0"/>
    <w:rsid w:val="00FC5DBC"/>
    <w:rsid w:val="00FC6D62"/>
    <w:rsid w:val="00FD0A95"/>
    <w:rsid w:val="00FD3FCB"/>
    <w:rsid w:val="00FD5A02"/>
    <w:rsid w:val="00FD7B74"/>
    <w:rsid w:val="00FE1AEA"/>
    <w:rsid w:val="00FE2466"/>
    <w:rsid w:val="00FE49E5"/>
    <w:rsid w:val="00FE7BCF"/>
    <w:rsid w:val="00FE7E7C"/>
    <w:rsid w:val="00FF3BAF"/>
    <w:rsid w:val="00FF49AD"/>
    <w:rsid w:val="00FF6373"/>
    <w:rsid w:val="00FF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B28C9"/>
  <w15:docId w15:val="{A56E485E-BBD4-4171-ACE6-966CE397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4E34"/>
    <w:pPr>
      <w:suppressAutoHyphens/>
    </w:pPr>
    <w:rPr>
      <w:sz w:val="22"/>
      <w:szCs w:val="22"/>
      <w:lang w:eastAsia="ar-SA"/>
    </w:rPr>
  </w:style>
  <w:style w:type="paragraph" w:styleId="Heading1">
    <w:name w:val="heading 1"/>
    <w:basedOn w:val="Normal"/>
    <w:next w:val="Normal"/>
    <w:qFormat/>
    <w:rsid w:val="0009618E"/>
    <w:pPr>
      <w:keepNext/>
      <w:tabs>
        <w:tab w:val="center" w:pos="4680"/>
        <w:tab w:val="right" w:pos="9000"/>
      </w:tabs>
      <w:spacing w:after="240"/>
      <w:outlineLvl w:val="0"/>
    </w:pPr>
    <w:rPr>
      <w:b/>
      <w:bCs/>
      <w:color w:val="008000"/>
      <w:kern w:val="28"/>
      <w:sz w:val="28"/>
      <w:szCs w:val="28"/>
    </w:rPr>
  </w:style>
  <w:style w:type="paragraph" w:styleId="Heading2">
    <w:name w:val="heading 2"/>
    <w:basedOn w:val="Normal"/>
    <w:next w:val="Normal"/>
    <w:qFormat/>
    <w:rsid w:val="00B43242"/>
    <w:pPr>
      <w:keepNext/>
      <w:numPr>
        <w:ilvl w:val="1"/>
        <w:numId w:val="2"/>
      </w:numPr>
      <w:spacing w:after="240"/>
      <w:outlineLvl w:val="1"/>
    </w:pPr>
    <w:rPr>
      <w:b/>
      <w:bCs/>
      <w:i/>
      <w:iCs/>
      <w:color w:val="008000"/>
      <w:sz w:val="24"/>
      <w:szCs w:val="24"/>
      <w:lang w:val="en-CA"/>
    </w:rPr>
  </w:style>
  <w:style w:type="paragraph" w:styleId="Heading3">
    <w:name w:val="heading 3"/>
    <w:basedOn w:val="Normal"/>
    <w:next w:val="Normal"/>
    <w:qFormat/>
    <w:rsid w:val="00D84A69"/>
    <w:pPr>
      <w:keepNext/>
      <w:numPr>
        <w:ilvl w:val="2"/>
        <w:numId w:val="2"/>
      </w:numPr>
      <w:spacing w:after="240"/>
      <w:outlineLvl w:val="2"/>
    </w:pPr>
    <w:rPr>
      <w:rFonts w:cs="Arial"/>
      <w:b/>
      <w:bCs/>
      <w:sz w:val="24"/>
      <w:szCs w:val="24"/>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uiPriority w:val="99"/>
    <w:qFormat/>
    <w:pPr>
      <w:numPr>
        <w:ilvl w:val="6"/>
        <w:numId w:val="2"/>
      </w:numPr>
      <w:spacing w:before="240" w:after="60"/>
      <w:outlineLvl w:val="6"/>
    </w:pPr>
    <w:rPr>
      <w:sz w:val="24"/>
      <w:szCs w:val="24"/>
    </w:rPr>
  </w:style>
  <w:style w:type="paragraph" w:styleId="Heading8">
    <w:name w:val="heading 8"/>
    <w:basedOn w:val="Normal"/>
    <w:next w:val="Normal"/>
    <w:uiPriority w:val="99"/>
    <w:qFormat/>
    <w:pPr>
      <w:keepNext/>
      <w:numPr>
        <w:ilvl w:val="7"/>
        <w:numId w:val="2"/>
      </w:numPr>
      <w:outlineLvl w:val="7"/>
    </w:pPr>
    <w:rPr>
      <w:b/>
      <w:bCs/>
      <w:color w:val="FFFFFF"/>
    </w:rPr>
  </w:style>
  <w:style w:type="paragraph" w:styleId="Heading9">
    <w:name w:val="heading 9"/>
    <w:basedOn w:val="Normal"/>
    <w:next w:val="Normal"/>
    <w:uiPriority w:val="99"/>
    <w:qFormat/>
    <w:pPr>
      <w:keepNext/>
      <w:numPr>
        <w:ilvl w:val="8"/>
        <w:numId w:val="2"/>
      </w:numPr>
      <w:spacing w:after="120"/>
      <w:outlineLvl w:val="8"/>
    </w:pPr>
    <w:rPr>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olor w:val="80808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color w:val="80808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hAnsi="Arial"/>
      <w:color w:val="808080"/>
      <w:sz w:val="22"/>
    </w:rPr>
  </w:style>
  <w:style w:type="character" w:customStyle="1" w:styleId="WW8Num4z0">
    <w:name w:val="WW8Num4z0"/>
    <w:rPr>
      <w:rFonts w:ascii="Wingdings" w:hAnsi="Wingdings"/>
      <w:color w:val="80808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color w:val="80808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80808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color w:val="808080"/>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color w:val="808080"/>
    </w:rPr>
  </w:style>
  <w:style w:type="character" w:customStyle="1" w:styleId="WW8Num8z1">
    <w:name w:val="WW8Num8z1"/>
    <w:rPr>
      <w:rFonts w:ascii="Wingdings" w:eastAsia="Arial Unicode MS" w:hAnsi="Wingdings" w:cs="Arial Unicode MS"/>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0">
    <w:name w:val="WW8Num9z0"/>
    <w:rPr>
      <w:rFonts w:ascii="Wingdings" w:hAnsi="Wingdings"/>
      <w:color w:val="808080"/>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color w:val="80808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olor w:val="80808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sz w:val="16"/>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Wingdings" w:hAnsi="Wingdings"/>
      <w:color w:val="808080"/>
    </w:rPr>
  </w:style>
  <w:style w:type="character" w:customStyle="1" w:styleId="WW8Num13z2">
    <w:name w:val="WW8Num13z2"/>
    <w:rPr>
      <w:rFonts w:ascii="Arial" w:hAnsi="Arial"/>
      <w:color w:val="808080"/>
      <w:sz w:val="22"/>
    </w:rPr>
  </w:style>
  <w:style w:type="character" w:customStyle="1" w:styleId="WW8Num13z3">
    <w:name w:val="WW8Num13z3"/>
    <w:rPr>
      <w:rFonts w:ascii="Arial" w:eastAsia="Times New Roman" w:hAnsi="Arial" w:cs="Arial"/>
      <w:sz w:val="20"/>
    </w:rPr>
  </w:style>
  <w:style w:type="character" w:customStyle="1" w:styleId="WW8Num14z0">
    <w:name w:val="WW8Num14z0"/>
    <w:rPr>
      <w:rFonts w:ascii="Arial" w:hAnsi="Arial"/>
      <w:color w:val="808080"/>
      <w:sz w:val="22"/>
    </w:rPr>
  </w:style>
  <w:style w:type="character" w:customStyle="1" w:styleId="WW8Num16z0">
    <w:name w:val="WW8Num16z0"/>
    <w:rPr>
      <w:rFonts w:ascii="Wingdings" w:hAnsi="Wingdings"/>
      <w:color w:val="808080"/>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customStyle="1" w:styleId="Heading2Char">
    <w:name w:val="Heading 2 Char"/>
    <w:rPr>
      <w:rFonts w:ascii="Arial" w:hAnsi="Arial" w:cs="Arial"/>
      <w:b/>
      <w:bCs/>
      <w:i/>
      <w:iCs/>
      <w:color w:val="808080"/>
      <w:sz w:val="24"/>
      <w:szCs w:val="24"/>
      <w:lang w:val="en-CA" w:eastAsia="ar-SA" w:bidi="ar-SA"/>
    </w:rPr>
  </w:style>
  <w:style w:type="character" w:styleId="Hyperlink">
    <w:name w:val="Hyperlink"/>
    <w:uiPriority w:val="99"/>
    <w:rPr>
      <w:color w:val="0000FF"/>
      <w:sz w:val="20"/>
      <w:u w:val="single"/>
    </w:rPr>
  </w:style>
  <w:style w:type="character" w:customStyle="1" w:styleId="FootnoteCharacters">
    <w:name w:val="Footnote Characters"/>
    <w:rPr>
      <w:vertAlign w:val="superscript"/>
    </w:rPr>
  </w:style>
  <w:style w:type="character" w:customStyle="1" w:styleId="Heading1Char">
    <w:name w:val="Heading 1 Char"/>
    <w:rPr>
      <w:rFonts w:ascii="Arial" w:hAnsi="Arial" w:cs="Arial"/>
      <w:b/>
      <w:bCs/>
      <w:color w:val="333399"/>
      <w:kern w:val="1"/>
      <w:sz w:val="28"/>
      <w:szCs w:val="28"/>
      <w:lang w:val="en-US" w:eastAsia="ar-SA" w:bidi="ar-SA"/>
    </w:rPr>
  </w:style>
  <w:style w:type="character" w:customStyle="1" w:styleId="BodyLevel1CharChar">
    <w:name w:val="Body Level 1 Char Char"/>
    <w:rPr>
      <w:rFonts w:ascii="Arial" w:hAnsi="Arial"/>
      <w:sz w:val="22"/>
      <w:lang w:val="en-US" w:eastAsia="ar-SA" w:bidi="ar-SA"/>
    </w:rPr>
  </w:style>
  <w:style w:type="character" w:styleId="Emphasis">
    <w:name w:val="Emphasis"/>
    <w:qFormat/>
    <w:rPr>
      <w:i/>
      <w:iCs/>
    </w:rPr>
  </w:style>
  <w:style w:type="character" w:styleId="Strong">
    <w:name w:val="Strong"/>
    <w:uiPriority w:val="22"/>
    <w:qFormat/>
    <w:rPr>
      <w:b/>
      <w:bCs/>
    </w:rPr>
  </w:style>
  <w:style w:type="character" w:customStyle="1" w:styleId="navy1">
    <w:name w:val="navy1"/>
    <w:rPr>
      <w:color w:val="000080"/>
    </w:rPr>
  </w:style>
  <w:style w:type="character" w:styleId="FollowedHyperlink">
    <w:name w:val="FollowedHyperlink"/>
    <w:rPr>
      <w:color w:val="800080"/>
      <w:u w:val="single"/>
    </w:rPr>
  </w:style>
  <w:style w:type="character" w:customStyle="1" w:styleId="emailstyle24">
    <w:name w:val="emailstyle24"/>
    <w:rPr>
      <w:rFonts w:ascii="Tahoma" w:hAnsi="Tahoma" w:cs="Wingdings"/>
      <w:b w:val="0"/>
      <w:bCs w:val="0"/>
      <w:i w:val="0"/>
      <w:iCs w:val="0"/>
      <w:strike w:val="0"/>
      <w:dstrike w:val="0"/>
      <w:color w:val="800000"/>
      <w:sz w:val="20"/>
      <w:szCs w:val="20"/>
      <w:u w:val="none"/>
    </w:rPr>
  </w:style>
  <w:style w:type="character" w:customStyle="1" w:styleId="AnnuskaPerkins">
    <w:name w:val="Annuska Perkins"/>
    <w:rPr>
      <w:rFonts w:ascii="Tahoma" w:hAnsi="Tahoma"/>
      <w:b w:val="0"/>
      <w:bCs w:val="0"/>
      <w:i w:val="0"/>
      <w:iCs w:val="0"/>
      <w:strike w:val="0"/>
      <w:dstrike w:val="0"/>
      <w:color w:val="800000"/>
      <w:sz w:val="20"/>
      <w:szCs w:val="20"/>
      <w:u w:val="none"/>
    </w:rPr>
  </w:style>
  <w:style w:type="character" w:customStyle="1" w:styleId="WW-HTMLTypewriter">
    <w:name w:val="WW-HTML Typewriter"/>
    <w:rPr>
      <w:rFonts w:ascii="Arial Unicode MS" w:eastAsia="Arial Unicode MS" w:hAnsi="Arial Unicode MS" w:cs="Arial Unicode MS"/>
      <w:sz w:val="20"/>
      <w:szCs w:val="20"/>
    </w:rPr>
  </w:style>
  <w:style w:type="character" w:customStyle="1" w:styleId="WW-CommentReference">
    <w:name w:val="WW-Comment Reference"/>
    <w:rPr>
      <w:sz w:val="16"/>
      <w:szCs w:val="16"/>
    </w:rPr>
  </w:style>
  <w:style w:type="paragraph" w:styleId="BodyText">
    <w:name w:val="Body Text"/>
    <w:basedOn w:val="Normal"/>
    <w:pPr>
      <w:spacing w:after="240" w:line="240" w:lineRule="atLeast"/>
      <w:ind w:left="1080"/>
      <w:jc w:val="both"/>
    </w:pPr>
    <w:rPr>
      <w:spacing w:val="-5"/>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TOC1">
    <w:name w:val="toc 1"/>
    <w:basedOn w:val="Normal"/>
    <w:next w:val="Normal"/>
    <w:uiPriority w:val="39"/>
    <w:pPr>
      <w:spacing w:before="120"/>
    </w:pPr>
    <w:rPr>
      <w:rFonts w:ascii="Cambria" w:hAnsi="Cambria"/>
      <w:b/>
      <w:sz w:val="24"/>
      <w:szCs w:val="24"/>
    </w:rPr>
  </w:style>
  <w:style w:type="paragraph" w:styleId="TOC2">
    <w:name w:val="toc 2"/>
    <w:basedOn w:val="Normal"/>
    <w:next w:val="Normal"/>
    <w:uiPriority w:val="39"/>
    <w:pPr>
      <w:ind w:left="220"/>
    </w:pPr>
    <w:rPr>
      <w:rFonts w:ascii="Cambria" w:hAnsi="Cambria"/>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pPr>
      <w:keepLines/>
      <w:spacing w:line="200" w:lineRule="atLeast"/>
      <w:ind w:left="1080"/>
    </w:pPr>
    <w:rPr>
      <w:spacing w:val="-5"/>
      <w:sz w:val="16"/>
      <w:szCs w:val="20"/>
    </w:rPr>
  </w:style>
  <w:style w:type="paragraph" w:customStyle="1" w:styleId="WW-BodyText3">
    <w:name w:val="WW-Body Text 3"/>
    <w:basedOn w:val="Normal"/>
    <w:pPr>
      <w:spacing w:after="120"/>
    </w:pPr>
    <w:rPr>
      <w:sz w:val="16"/>
      <w:szCs w:val="16"/>
    </w:rPr>
  </w:style>
  <w:style w:type="paragraph" w:customStyle="1" w:styleId="DefinitionList">
    <w:name w:val="Definition List"/>
    <w:basedOn w:val="Normal"/>
    <w:next w:val="Normal"/>
    <w:pPr>
      <w:ind w:left="360"/>
    </w:pPr>
    <w:rPr>
      <w:sz w:val="24"/>
      <w:szCs w:val="24"/>
    </w:rPr>
  </w:style>
  <w:style w:type="paragraph" w:customStyle="1" w:styleId="WW-NormalWeb">
    <w:name w:val="WW-Normal (Web)"/>
    <w:basedOn w:val="Normal"/>
    <w:pPr>
      <w:spacing w:before="280" w:after="280"/>
    </w:pPr>
    <w:rPr>
      <w:sz w:val="24"/>
      <w:szCs w:val="24"/>
    </w:rPr>
  </w:style>
  <w:style w:type="paragraph" w:customStyle="1" w:styleId="BulletSquare">
    <w:name w:val="Bullet Square"/>
    <w:basedOn w:val="Normal"/>
    <w:pPr>
      <w:numPr>
        <w:numId w:val="1"/>
      </w:numPr>
      <w:spacing w:after="120"/>
      <w:ind w:left="0" w:firstLine="0"/>
    </w:pPr>
    <w:rPr>
      <w:szCs w:val="20"/>
    </w:rPr>
  </w:style>
  <w:style w:type="paragraph" w:customStyle="1" w:styleId="BodyLevel1CharChar1Char">
    <w:name w:val="Body Level 1 Char Char1 Char"/>
    <w:basedOn w:val="Normal"/>
    <w:pPr>
      <w:keepLines/>
      <w:spacing w:after="120" w:line="260" w:lineRule="exact"/>
      <w:ind w:left="576"/>
    </w:pPr>
    <w:rPr>
      <w:szCs w:val="20"/>
    </w:rPr>
  </w:style>
  <w:style w:type="paragraph" w:customStyle="1" w:styleId="BodyLevel2">
    <w:name w:val="Body Level 2"/>
    <w:basedOn w:val="BodyLevel1CharChar1Char"/>
    <w:pPr>
      <w:ind w:left="1296"/>
    </w:pPr>
  </w:style>
  <w:style w:type="paragraph" w:styleId="Index1">
    <w:name w:val="index 1"/>
    <w:basedOn w:val="Normal"/>
    <w:next w:val="Normal"/>
    <w:semiHidden/>
    <w:pPr>
      <w:ind w:left="220" w:hanging="220"/>
    </w:pPr>
  </w:style>
  <w:style w:type="paragraph" w:styleId="IndexHeading">
    <w:name w:val="index heading"/>
    <w:basedOn w:val="Normal"/>
    <w:next w:val="Index1"/>
    <w:semiHidden/>
    <w:pPr>
      <w:keepNext/>
      <w:spacing w:line="480" w:lineRule="atLeast"/>
    </w:pPr>
    <w:rPr>
      <w:rFonts w:ascii="Arial Black" w:hAnsi="Arial Black"/>
      <w:spacing w:val="-5"/>
      <w:sz w:val="24"/>
    </w:rPr>
  </w:style>
  <w:style w:type="paragraph" w:customStyle="1" w:styleId="HTMLBody">
    <w:name w:val="HTML Body"/>
    <w:pPr>
      <w:suppressAutoHyphens/>
      <w:autoSpaceDE w:val="0"/>
    </w:pPr>
    <w:rPr>
      <w:rFonts w:ascii="Arial" w:hAnsi="Arial"/>
      <w:lang w:eastAsia="ar-SA"/>
    </w:rPr>
  </w:style>
  <w:style w:type="paragraph" w:styleId="Title">
    <w:name w:val="Title"/>
    <w:basedOn w:val="Normal"/>
    <w:next w:val="Subtitle"/>
    <w:qFormat/>
    <w:pPr>
      <w:tabs>
        <w:tab w:val="left" w:pos="5220"/>
      </w:tabs>
      <w:jc w:val="center"/>
    </w:pPr>
    <w:rPr>
      <w:b/>
      <w:i/>
      <w:sz w:val="20"/>
      <w:szCs w:val="20"/>
    </w:rPr>
  </w:style>
  <w:style w:type="paragraph" w:styleId="Subtitle">
    <w:name w:val="Subtitle"/>
    <w:basedOn w:val="Normal"/>
    <w:next w:val="BodyText"/>
    <w:qFormat/>
    <w:pPr>
      <w:ind w:left="720"/>
      <w:jc w:val="center"/>
    </w:pPr>
    <w:rPr>
      <w:b/>
      <w:bCs/>
      <w:sz w:val="32"/>
      <w:szCs w:val="24"/>
    </w:rPr>
  </w:style>
  <w:style w:type="paragraph" w:styleId="TOC3">
    <w:name w:val="toc 3"/>
    <w:basedOn w:val="Normal"/>
    <w:next w:val="Normal"/>
    <w:uiPriority w:val="39"/>
    <w:pPr>
      <w:ind w:left="440"/>
    </w:pPr>
    <w:rPr>
      <w:rFonts w:ascii="Cambria" w:hAnsi="Cambria"/>
    </w:rPr>
  </w:style>
  <w:style w:type="paragraph" w:styleId="TOC4">
    <w:name w:val="toc 4"/>
    <w:basedOn w:val="Normal"/>
    <w:next w:val="Normal"/>
    <w:semiHidden/>
    <w:pPr>
      <w:ind w:left="660"/>
    </w:pPr>
    <w:rPr>
      <w:rFonts w:ascii="Cambria" w:hAnsi="Cambria"/>
      <w:sz w:val="20"/>
      <w:szCs w:val="20"/>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Tahoma"/>
      <w:color w:val="14254B"/>
      <w:sz w:val="18"/>
      <w:szCs w:val="18"/>
    </w:rPr>
  </w:style>
  <w:style w:type="paragraph" w:styleId="TOC5">
    <w:name w:val="toc 5"/>
    <w:basedOn w:val="Normal"/>
    <w:next w:val="Normal"/>
    <w:semiHidden/>
    <w:pPr>
      <w:ind w:left="880"/>
    </w:pPr>
    <w:rPr>
      <w:rFonts w:ascii="Cambria" w:hAnsi="Cambria"/>
      <w:sz w:val="20"/>
      <w:szCs w:val="20"/>
    </w:rPr>
  </w:style>
  <w:style w:type="paragraph" w:styleId="TOC6">
    <w:name w:val="toc 6"/>
    <w:basedOn w:val="Normal"/>
    <w:next w:val="Normal"/>
    <w:semiHidden/>
    <w:pPr>
      <w:ind w:left="1100"/>
    </w:pPr>
    <w:rPr>
      <w:rFonts w:ascii="Cambria" w:hAnsi="Cambria"/>
      <w:sz w:val="20"/>
      <w:szCs w:val="20"/>
    </w:rPr>
  </w:style>
  <w:style w:type="paragraph" w:styleId="TOC7">
    <w:name w:val="toc 7"/>
    <w:basedOn w:val="Normal"/>
    <w:next w:val="Normal"/>
    <w:semiHidden/>
    <w:pPr>
      <w:ind w:left="1320"/>
    </w:pPr>
    <w:rPr>
      <w:rFonts w:ascii="Cambria" w:hAnsi="Cambria"/>
      <w:sz w:val="20"/>
      <w:szCs w:val="20"/>
    </w:rPr>
  </w:style>
  <w:style w:type="paragraph" w:styleId="TOC8">
    <w:name w:val="toc 8"/>
    <w:basedOn w:val="Normal"/>
    <w:next w:val="Normal"/>
    <w:semiHidden/>
    <w:pPr>
      <w:ind w:left="1540"/>
    </w:pPr>
    <w:rPr>
      <w:rFonts w:ascii="Cambria" w:hAnsi="Cambria"/>
      <w:sz w:val="20"/>
      <w:szCs w:val="20"/>
    </w:rPr>
  </w:style>
  <w:style w:type="paragraph" w:styleId="TOC9">
    <w:name w:val="toc 9"/>
    <w:basedOn w:val="Normal"/>
    <w:next w:val="Normal"/>
    <w:semiHidden/>
    <w:pPr>
      <w:ind w:left="1760"/>
    </w:pPr>
    <w:rPr>
      <w:rFonts w:ascii="Cambria" w:hAnsi="Cambria"/>
      <w:sz w:val="20"/>
      <w:szCs w:val="20"/>
    </w:rPr>
  </w:style>
  <w:style w:type="paragraph" w:customStyle="1" w:styleId="WW-BodyText2">
    <w:name w:val="WW-Body Text 2"/>
    <w:basedOn w:val="Normal"/>
    <w:pPr>
      <w:spacing w:after="120"/>
    </w:pPr>
    <w:rPr>
      <w:color w:val="FF0000"/>
    </w:rPr>
  </w:style>
  <w:style w:type="paragraph" w:customStyle="1" w:styleId="WW-BalloonText">
    <w:name w:val="WW-Balloon Text"/>
    <w:basedOn w:val="Normal"/>
    <w:rPr>
      <w:rFonts w:ascii="Tahoma" w:hAnsi="Tahoma" w:cs="Wingdings"/>
      <w:sz w:val="16"/>
      <w:szCs w:val="16"/>
    </w:rPr>
  </w:style>
  <w:style w:type="paragraph" w:styleId="BodyTextIndent">
    <w:name w:val="Body Text Indent"/>
    <w:basedOn w:val="Normal"/>
    <w:pPr>
      <w:spacing w:before="240" w:after="120"/>
      <w:ind w:left="360"/>
    </w:pPr>
  </w:style>
  <w:style w:type="paragraph" w:customStyle="1" w:styleId="WW-Caption">
    <w:name w:val="WW-Caption"/>
    <w:basedOn w:val="Normal"/>
    <w:next w:val="Normal"/>
    <w:rPr>
      <w:i/>
      <w:iCs/>
      <w:color w:val="808080"/>
      <w:sz w:val="18"/>
    </w:rPr>
  </w:style>
  <w:style w:type="paragraph" w:customStyle="1" w:styleId="WW-BodyTextIndent2">
    <w:name w:val="WW-Body Text Indent 2"/>
    <w:basedOn w:val="Normal"/>
    <w:pPr>
      <w:spacing w:after="120"/>
      <w:ind w:left="720"/>
    </w:pPr>
  </w:style>
  <w:style w:type="paragraph" w:customStyle="1" w:styleId="WW-CommentText">
    <w:name w:val="WW-Comment Text"/>
    <w:basedOn w:val="Normal"/>
    <w:rPr>
      <w:sz w:val="20"/>
      <w:szCs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BalloonText">
    <w:name w:val="Balloon Text"/>
    <w:basedOn w:val="Normal"/>
    <w:semiHidden/>
    <w:rsid w:val="007562F3"/>
    <w:rPr>
      <w:rFonts w:ascii="Tahoma" w:hAnsi="Tahoma" w:cs="Tahoma"/>
      <w:sz w:val="16"/>
      <w:szCs w:val="16"/>
    </w:rPr>
  </w:style>
  <w:style w:type="character" w:customStyle="1" w:styleId="checkpoint">
    <w:name w:val="checkpoint"/>
    <w:rsid w:val="00884C9C"/>
    <w:rPr>
      <w:b/>
      <w:bCs/>
    </w:rPr>
  </w:style>
  <w:style w:type="character" w:customStyle="1" w:styleId="priority2">
    <w:name w:val="priority2"/>
    <w:basedOn w:val="DefaultParagraphFont"/>
    <w:rsid w:val="00884C9C"/>
  </w:style>
  <w:style w:type="character" w:customStyle="1" w:styleId="dfn-instance1">
    <w:name w:val="dfn-instance1"/>
    <w:rsid w:val="00884C9C"/>
    <w:rPr>
      <w:i/>
      <w:iCs/>
      <w:color w:val="00513D"/>
    </w:rPr>
  </w:style>
  <w:style w:type="character" w:customStyle="1" w:styleId="priority11">
    <w:name w:val="priority11"/>
    <w:rsid w:val="00884C9C"/>
    <w:rPr>
      <w:color w:val="FF0000"/>
      <w:shd w:val="clear" w:color="auto" w:fill="FFFFFF"/>
    </w:rPr>
  </w:style>
  <w:style w:type="character" w:styleId="FootnoteReference">
    <w:name w:val="footnote reference"/>
    <w:semiHidden/>
    <w:rsid w:val="00F34356"/>
    <w:rPr>
      <w:vertAlign w:val="superscript"/>
    </w:rPr>
  </w:style>
  <w:style w:type="paragraph" w:styleId="BodyText2">
    <w:name w:val="Body Text 2"/>
    <w:basedOn w:val="Normal"/>
    <w:rsid w:val="001E0E67"/>
    <w:pPr>
      <w:spacing w:after="120" w:line="480" w:lineRule="auto"/>
    </w:pPr>
  </w:style>
  <w:style w:type="character" w:styleId="HTMLTypewriter">
    <w:name w:val="HTML Typewriter"/>
    <w:rsid w:val="001E0E67"/>
    <w:rPr>
      <w:rFonts w:ascii="Arial Unicode MS" w:eastAsia="Arial Unicode MS" w:hAnsi="Arial Unicode MS" w:cs="Arial Unicode MS"/>
      <w:sz w:val="20"/>
      <w:szCs w:val="20"/>
    </w:rPr>
  </w:style>
  <w:style w:type="character" w:customStyle="1" w:styleId="bread">
    <w:name w:val="bread"/>
    <w:basedOn w:val="DefaultParagraphFont"/>
    <w:rsid w:val="00023E58"/>
  </w:style>
  <w:style w:type="paragraph" w:styleId="NormalWeb">
    <w:name w:val="Normal (Web)"/>
    <w:basedOn w:val="Normal"/>
    <w:uiPriority w:val="99"/>
    <w:rsid w:val="001E6FBB"/>
    <w:pPr>
      <w:suppressAutoHyphens w:val="0"/>
      <w:spacing w:before="100" w:beforeAutospacing="1" w:after="100" w:afterAutospacing="1"/>
    </w:pPr>
    <w:rPr>
      <w:sz w:val="24"/>
      <w:szCs w:val="24"/>
      <w:lang w:eastAsia="en-US"/>
    </w:rPr>
  </w:style>
  <w:style w:type="paragraph" w:customStyle="1" w:styleId="basictext">
    <w:name w:val="basictext"/>
    <w:basedOn w:val="Normal"/>
    <w:uiPriority w:val="99"/>
    <w:rsid w:val="001355EA"/>
    <w:pPr>
      <w:suppressAutoHyphens w:val="0"/>
      <w:spacing w:before="100" w:beforeAutospacing="1" w:after="100" w:afterAutospacing="1"/>
    </w:pPr>
    <w:rPr>
      <w:rFonts w:ascii="Verdana" w:hAnsi="Verdana"/>
      <w:sz w:val="13"/>
      <w:szCs w:val="13"/>
      <w:lang w:eastAsia="en-US"/>
    </w:rPr>
  </w:style>
  <w:style w:type="paragraph" w:styleId="ListBullet">
    <w:name w:val="List Bullet"/>
    <w:basedOn w:val="Normal"/>
    <w:autoRedefine/>
    <w:semiHidden/>
    <w:rsid w:val="00A65EAE"/>
    <w:pPr>
      <w:tabs>
        <w:tab w:val="num" w:pos="3240"/>
      </w:tabs>
      <w:suppressAutoHyphens w:val="0"/>
      <w:spacing w:after="120"/>
      <w:ind w:left="3240" w:hanging="1080"/>
    </w:pPr>
    <w:rPr>
      <w:szCs w:val="24"/>
      <w:lang w:eastAsia="en-US"/>
    </w:rPr>
  </w:style>
  <w:style w:type="paragraph" w:styleId="Caption">
    <w:name w:val="caption"/>
    <w:basedOn w:val="Normal"/>
    <w:next w:val="Normal"/>
    <w:qFormat/>
    <w:rsid w:val="00A65EAE"/>
    <w:pPr>
      <w:suppressAutoHyphens w:val="0"/>
      <w:spacing w:after="120"/>
    </w:pPr>
    <w:rPr>
      <w:b/>
      <w:bCs/>
      <w:sz w:val="20"/>
      <w:szCs w:val="20"/>
      <w:lang w:eastAsia="en-US"/>
    </w:rPr>
  </w:style>
  <w:style w:type="paragraph" w:customStyle="1" w:styleId="ColorfulList-Accent11">
    <w:name w:val="Colorful List - Accent 11"/>
    <w:basedOn w:val="Normal"/>
    <w:uiPriority w:val="34"/>
    <w:qFormat/>
    <w:rsid w:val="008A1949"/>
    <w:pPr>
      <w:suppressAutoHyphens w:val="0"/>
      <w:spacing w:after="200" w:line="276" w:lineRule="auto"/>
      <w:ind w:left="720"/>
      <w:contextualSpacing/>
    </w:pPr>
    <w:rPr>
      <w:rFonts w:ascii="Calibri" w:eastAsia="Calibri" w:hAnsi="Calibri"/>
      <w:lang w:eastAsia="en-US"/>
    </w:rPr>
  </w:style>
  <w:style w:type="paragraph" w:styleId="NoSpacing">
    <w:name w:val="No Spacing"/>
    <w:uiPriority w:val="1"/>
    <w:qFormat/>
    <w:rsid w:val="00812199"/>
    <w:rPr>
      <w:rFonts w:ascii="Calibri" w:eastAsia="Calibri" w:hAnsi="Calibri"/>
      <w:sz w:val="22"/>
      <w:szCs w:val="22"/>
    </w:rPr>
  </w:style>
  <w:style w:type="paragraph" w:customStyle="1" w:styleId="sctxt">
    <w:name w:val="sctxt"/>
    <w:basedOn w:val="Normal"/>
    <w:rsid w:val="00812199"/>
    <w:pPr>
      <w:suppressAutoHyphens w:val="0"/>
      <w:spacing w:before="100" w:beforeAutospacing="1" w:after="100" w:afterAutospacing="1"/>
    </w:pPr>
    <w:rPr>
      <w:sz w:val="24"/>
      <w:szCs w:val="24"/>
      <w:lang w:eastAsia="en-US"/>
    </w:rPr>
  </w:style>
  <w:style w:type="paragraph" w:styleId="TOCHeading">
    <w:name w:val="TOC Heading"/>
    <w:basedOn w:val="Heading1"/>
    <w:next w:val="Normal"/>
    <w:uiPriority w:val="39"/>
    <w:qFormat/>
    <w:rsid w:val="0028075C"/>
    <w:pPr>
      <w:keepLines/>
      <w:suppressAutoHyphens w:val="0"/>
      <w:spacing w:before="480" w:after="0" w:line="276" w:lineRule="auto"/>
      <w:outlineLvl w:val="9"/>
    </w:pPr>
    <w:rPr>
      <w:rFonts w:ascii="Cambria" w:hAnsi="Cambria"/>
      <w:caps/>
      <w:color w:val="365F91"/>
      <w:kern w:val="0"/>
      <w:lang w:eastAsia="en-US"/>
    </w:rPr>
  </w:style>
  <w:style w:type="table" w:styleId="TableGrid">
    <w:name w:val="Table Grid"/>
    <w:basedOn w:val="TableNormal"/>
    <w:uiPriority w:val="59"/>
    <w:rsid w:val="00421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24CEF"/>
    <w:rPr>
      <w:sz w:val="16"/>
      <w:szCs w:val="16"/>
    </w:rPr>
  </w:style>
  <w:style w:type="paragraph" w:styleId="CommentText">
    <w:name w:val="annotation text"/>
    <w:basedOn w:val="Normal"/>
    <w:semiHidden/>
    <w:rsid w:val="00624CEF"/>
    <w:rPr>
      <w:sz w:val="20"/>
      <w:szCs w:val="20"/>
    </w:rPr>
  </w:style>
  <w:style w:type="paragraph" w:styleId="CommentSubject">
    <w:name w:val="annotation subject"/>
    <w:basedOn w:val="CommentText"/>
    <w:next w:val="CommentText"/>
    <w:semiHidden/>
    <w:rsid w:val="00624CEF"/>
    <w:rPr>
      <w:b/>
      <w:bCs/>
    </w:rPr>
  </w:style>
  <w:style w:type="paragraph" w:styleId="ListParagraph">
    <w:name w:val="List Paragraph"/>
    <w:basedOn w:val="Normal"/>
    <w:uiPriority w:val="34"/>
    <w:qFormat/>
    <w:rsid w:val="002947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0328">
      <w:bodyDiv w:val="1"/>
      <w:marLeft w:val="0"/>
      <w:marRight w:val="0"/>
      <w:marTop w:val="0"/>
      <w:marBottom w:val="0"/>
      <w:divBdr>
        <w:top w:val="none" w:sz="0" w:space="0" w:color="auto"/>
        <w:left w:val="none" w:sz="0" w:space="0" w:color="auto"/>
        <w:bottom w:val="none" w:sz="0" w:space="0" w:color="auto"/>
        <w:right w:val="none" w:sz="0" w:space="0" w:color="auto"/>
      </w:divBdr>
    </w:div>
    <w:div w:id="79258978">
      <w:bodyDiv w:val="1"/>
      <w:marLeft w:val="0"/>
      <w:marRight w:val="0"/>
      <w:marTop w:val="0"/>
      <w:marBottom w:val="0"/>
      <w:divBdr>
        <w:top w:val="none" w:sz="0" w:space="0" w:color="auto"/>
        <w:left w:val="none" w:sz="0" w:space="0" w:color="auto"/>
        <w:bottom w:val="none" w:sz="0" w:space="0" w:color="auto"/>
        <w:right w:val="none" w:sz="0" w:space="0" w:color="auto"/>
      </w:divBdr>
    </w:div>
    <w:div w:id="98530116">
      <w:bodyDiv w:val="1"/>
      <w:marLeft w:val="0"/>
      <w:marRight w:val="0"/>
      <w:marTop w:val="0"/>
      <w:marBottom w:val="0"/>
      <w:divBdr>
        <w:top w:val="none" w:sz="0" w:space="0" w:color="auto"/>
        <w:left w:val="none" w:sz="0" w:space="0" w:color="auto"/>
        <w:bottom w:val="none" w:sz="0" w:space="0" w:color="auto"/>
        <w:right w:val="none" w:sz="0" w:space="0" w:color="auto"/>
      </w:divBdr>
    </w:div>
    <w:div w:id="121197267">
      <w:bodyDiv w:val="1"/>
      <w:marLeft w:val="0"/>
      <w:marRight w:val="0"/>
      <w:marTop w:val="0"/>
      <w:marBottom w:val="0"/>
      <w:divBdr>
        <w:top w:val="none" w:sz="0" w:space="0" w:color="auto"/>
        <w:left w:val="none" w:sz="0" w:space="0" w:color="auto"/>
        <w:bottom w:val="none" w:sz="0" w:space="0" w:color="auto"/>
        <w:right w:val="none" w:sz="0" w:space="0" w:color="auto"/>
      </w:divBdr>
      <w:divsChild>
        <w:div w:id="99571171">
          <w:marLeft w:val="0"/>
          <w:marRight w:val="0"/>
          <w:marTop w:val="0"/>
          <w:marBottom w:val="0"/>
          <w:divBdr>
            <w:top w:val="none" w:sz="0" w:space="0" w:color="auto"/>
            <w:left w:val="none" w:sz="0" w:space="0" w:color="auto"/>
            <w:bottom w:val="none" w:sz="0" w:space="0" w:color="auto"/>
            <w:right w:val="none" w:sz="0" w:space="0" w:color="auto"/>
          </w:divBdr>
        </w:div>
      </w:divsChild>
    </w:div>
    <w:div w:id="253171338">
      <w:bodyDiv w:val="1"/>
      <w:marLeft w:val="0"/>
      <w:marRight w:val="0"/>
      <w:marTop w:val="0"/>
      <w:marBottom w:val="0"/>
      <w:divBdr>
        <w:top w:val="none" w:sz="0" w:space="0" w:color="auto"/>
        <w:left w:val="none" w:sz="0" w:space="0" w:color="auto"/>
        <w:bottom w:val="none" w:sz="0" w:space="0" w:color="auto"/>
        <w:right w:val="none" w:sz="0" w:space="0" w:color="auto"/>
      </w:divBdr>
    </w:div>
    <w:div w:id="255021012">
      <w:bodyDiv w:val="1"/>
      <w:marLeft w:val="0"/>
      <w:marRight w:val="0"/>
      <w:marTop w:val="0"/>
      <w:marBottom w:val="0"/>
      <w:divBdr>
        <w:top w:val="none" w:sz="0" w:space="0" w:color="auto"/>
        <w:left w:val="none" w:sz="0" w:space="0" w:color="auto"/>
        <w:bottom w:val="none" w:sz="0" w:space="0" w:color="auto"/>
        <w:right w:val="none" w:sz="0" w:space="0" w:color="auto"/>
      </w:divBdr>
    </w:div>
    <w:div w:id="388774614">
      <w:bodyDiv w:val="1"/>
      <w:marLeft w:val="0"/>
      <w:marRight w:val="0"/>
      <w:marTop w:val="0"/>
      <w:marBottom w:val="0"/>
      <w:divBdr>
        <w:top w:val="none" w:sz="0" w:space="0" w:color="auto"/>
        <w:left w:val="none" w:sz="0" w:space="0" w:color="auto"/>
        <w:bottom w:val="none" w:sz="0" w:space="0" w:color="auto"/>
        <w:right w:val="none" w:sz="0" w:space="0" w:color="auto"/>
      </w:divBdr>
    </w:div>
    <w:div w:id="763304891">
      <w:bodyDiv w:val="1"/>
      <w:marLeft w:val="0"/>
      <w:marRight w:val="0"/>
      <w:marTop w:val="0"/>
      <w:marBottom w:val="0"/>
      <w:divBdr>
        <w:top w:val="none" w:sz="0" w:space="0" w:color="auto"/>
        <w:left w:val="none" w:sz="0" w:space="0" w:color="auto"/>
        <w:bottom w:val="none" w:sz="0" w:space="0" w:color="auto"/>
        <w:right w:val="none" w:sz="0" w:space="0" w:color="auto"/>
      </w:divBdr>
    </w:div>
    <w:div w:id="793714712">
      <w:bodyDiv w:val="1"/>
      <w:marLeft w:val="0"/>
      <w:marRight w:val="0"/>
      <w:marTop w:val="0"/>
      <w:marBottom w:val="0"/>
      <w:divBdr>
        <w:top w:val="none" w:sz="0" w:space="0" w:color="auto"/>
        <w:left w:val="none" w:sz="0" w:space="0" w:color="auto"/>
        <w:bottom w:val="none" w:sz="0" w:space="0" w:color="auto"/>
        <w:right w:val="none" w:sz="0" w:space="0" w:color="auto"/>
      </w:divBdr>
    </w:div>
    <w:div w:id="824398573">
      <w:bodyDiv w:val="1"/>
      <w:marLeft w:val="0"/>
      <w:marRight w:val="0"/>
      <w:marTop w:val="0"/>
      <w:marBottom w:val="0"/>
      <w:divBdr>
        <w:top w:val="none" w:sz="0" w:space="0" w:color="auto"/>
        <w:left w:val="none" w:sz="0" w:space="0" w:color="auto"/>
        <w:bottom w:val="none" w:sz="0" w:space="0" w:color="auto"/>
        <w:right w:val="none" w:sz="0" w:space="0" w:color="auto"/>
      </w:divBdr>
    </w:div>
    <w:div w:id="858198853">
      <w:bodyDiv w:val="1"/>
      <w:marLeft w:val="0"/>
      <w:marRight w:val="0"/>
      <w:marTop w:val="0"/>
      <w:marBottom w:val="0"/>
      <w:divBdr>
        <w:top w:val="none" w:sz="0" w:space="0" w:color="auto"/>
        <w:left w:val="none" w:sz="0" w:space="0" w:color="auto"/>
        <w:bottom w:val="none" w:sz="0" w:space="0" w:color="auto"/>
        <w:right w:val="none" w:sz="0" w:space="0" w:color="auto"/>
      </w:divBdr>
    </w:div>
    <w:div w:id="868184444">
      <w:bodyDiv w:val="1"/>
      <w:marLeft w:val="0"/>
      <w:marRight w:val="0"/>
      <w:marTop w:val="0"/>
      <w:marBottom w:val="0"/>
      <w:divBdr>
        <w:top w:val="none" w:sz="0" w:space="0" w:color="auto"/>
        <w:left w:val="none" w:sz="0" w:space="0" w:color="auto"/>
        <w:bottom w:val="none" w:sz="0" w:space="0" w:color="auto"/>
        <w:right w:val="none" w:sz="0" w:space="0" w:color="auto"/>
      </w:divBdr>
    </w:div>
    <w:div w:id="1085762208">
      <w:bodyDiv w:val="1"/>
      <w:marLeft w:val="0"/>
      <w:marRight w:val="0"/>
      <w:marTop w:val="0"/>
      <w:marBottom w:val="0"/>
      <w:divBdr>
        <w:top w:val="none" w:sz="0" w:space="0" w:color="auto"/>
        <w:left w:val="none" w:sz="0" w:space="0" w:color="auto"/>
        <w:bottom w:val="none" w:sz="0" w:space="0" w:color="auto"/>
        <w:right w:val="none" w:sz="0" w:space="0" w:color="auto"/>
      </w:divBdr>
    </w:div>
    <w:div w:id="1229536619">
      <w:bodyDiv w:val="1"/>
      <w:marLeft w:val="0"/>
      <w:marRight w:val="0"/>
      <w:marTop w:val="0"/>
      <w:marBottom w:val="0"/>
      <w:divBdr>
        <w:top w:val="none" w:sz="0" w:space="0" w:color="auto"/>
        <w:left w:val="none" w:sz="0" w:space="0" w:color="auto"/>
        <w:bottom w:val="none" w:sz="0" w:space="0" w:color="auto"/>
        <w:right w:val="none" w:sz="0" w:space="0" w:color="auto"/>
      </w:divBdr>
    </w:div>
    <w:div w:id="1431271136">
      <w:bodyDiv w:val="1"/>
      <w:marLeft w:val="0"/>
      <w:marRight w:val="0"/>
      <w:marTop w:val="0"/>
      <w:marBottom w:val="0"/>
      <w:divBdr>
        <w:top w:val="none" w:sz="0" w:space="0" w:color="auto"/>
        <w:left w:val="none" w:sz="0" w:space="0" w:color="auto"/>
        <w:bottom w:val="none" w:sz="0" w:space="0" w:color="auto"/>
        <w:right w:val="none" w:sz="0" w:space="0" w:color="auto"/>
      </w:divBdr>
    </w:div>
    <w:div w:id="1478768038">
      <w:bodyDiv w:val="1"/>
      <w:marLeft w:val="0"/>
      <w:marRight w:val="0"/>
      <w:marTop w:val="0"/>
      <w:marBottom w:val="0"/>
      <w:divBdr>
        <w:top w:val="none" w:sz="0" w:space="0" w:color="auto"/>
        <w:left w:val="none" w:sz="0" w:space="0" w:color="auto"/>
        <w:bottom w:val="none" w:sz="0" w:space="0" w:color="auto"/>
        <w:right w:val="none" w:sz="0" w:space="0" w:color="auto"/>
      </w:divBdr>
    </w:div>
    <w:div w:id="1503273573">
      <w:bodyDiv w:val="1"/>
      <w:marLeft w:val="0"/>
      <w:marRight w:val="0"/>
      <w:marTop w:val="0"/>
      <w:marBottom w:val="0"/>
      <w:divBdr>
        <w:top w:val="none" w:sz="0" w:space="0" w:color="auto"/>
        <w:left w:val="none" w:sz="0" w:space="0" w:color="auto"/>
        <w:bottom w:val="none" w:sz="0" w:space="0" w:color="auto"/>
        <w:right w:val="none" w:sz="0" w:space="0" w:color="auto"/>
      </w:divBdr>
      <w:divsChild>
        <w:div w:id="1424766278">
          <w:marLeft w:val="0"/>
          <w:marRight w:val="0"/>
          <w:marTop w:val="0"/>
          <w:marBottom w:val="0"/>
          <w:divBdr>
            <w:top w:val="none" w:sz="0" w:space="0" w:color="auto"/>
            <w:left w:val="none" w:sz="0" w:space="0" w:color="auto"/>
            <w:bottom w:val="none" w:sz="0" w:space="0" w:color="auto"/>
            <w:right w:val="none" w:sz="0" w:space="0" w:color="auto"/>
          </w:divBdr>
          <w:divsChild>
            <w:div w:id="1042939923">
              <w:marLeft w:val="0"/>
              <w:marRight w:val="0"/>
              <w:marTop w:val="0"/>
              <w:marBottom w:val="0"/>
              <w:divBdr>
                <w:top w:val="none" w:sz="0" w:space="0" w:color="auto"/>
                <w:left w:val="none" w:sz="0" w:space="0" w:color="auto"/>
                <w:bottom w:val="none" w:sz="0" w:space="0" w:color="auto"/>
                <w:right w:val="none" w:sz="0" w:space="0" w:color="auto"/>
              </w:divBdr>
              <w:divsChild>
                <w:div w:id="746421465">
                  <w:marLeft w:val="0"/>
                  <w:marRight w:val="0"/>
                  <w:marTop w:val="0"/>
                  <w:marBottom w:val="0"/>
                  <w:divBdr>
                    <w:top w:val="none" w:sz="0" w:space="0" w:color="auto"/>
                    <w:left w:val="none" w:sz="0" w:space="0" w:color="auto"/>
                    <w:bottom w:val="none" w:sz="0" w:space="0" w:color="auto"/>
                    <w:right w:val="none" w:sz="0" w:space="0" w:color="auto"/>
                  </w:divBdr>
                  <w:divsChild>
                    <w:div w:id="1088235107">
                      <w:marLeft w:val="0"/>
                      <w:marRight w:val="0"/>
                      <w:marTop w:val="0"/>
                      <w:marBottom w:val="0"/>
                      <w:divBdr>
                        <w:top w:val="none" w:sz="0" w:space="0" w:color="auto"/>
                        <w:left w:val="none" w:sz="0" w:space="0" w:color="auto"/>
                        <w:bottom w:val="none" w:sz="0" w:space="0" w:color="auto"/>
                        <w:right w:val="none" w:sz="0" w:space="0" w:color="auto"/>
                      </w:divBdr>
                      <w:divsChild>
                        <w:div w:id="12070897">
                          <w:marLeft w:val="0"/>
                          <w:marRight w:val="0"/>
                          <w:marTop w:val="0"/>
                          <w:marBottom w:val="0"/>
                          <w:divBdr>
                            <w:top w:val="none" w:sz="0" w:space="0" w:color="auto"/>
                            <w:left w:val="none" w:sz="0" w:space="0" w:color="auto"/>
                            <w:bottom w:val="none" w:sz="0" w:space="0" w:color="auto"/>
                            <w:right w:val="none" w:sz="0" w:space="0" w:color="auto"/>
                          </w:divBdr>
                          <w:divsChild>
                            <w:div w:id="1799061396">
                              <w:marLeft w:val="0"/>
                              <w:marRight w:val="0"/>
                              <w:marTop w:val="0"/>
                              <w:marBottom w:val="0"/>
                              <w:divBdr>
                                <w:top w:val="none" w:sz="0" w:space="0" w:color="auto"/>
                                <w:left w:val="none" w:sz="0" w:space="0" w:color="auto"/>
                                <w:bottom w:val="none" w:sz="0" w:space="0" w:color="auto"/>
                                <w:right w:val="none" w:sz="0" w:space="0" w:color="auto"/>
                              </w:divBdr>
                              <w:divsChild>
                                <w:div w:id="1387221681">
                                  <w:marLeft w:val="0"/>
                                  <w:marRight w:val="0"/>
                                  <w:marTop w:val="0"/>
                                  <w:marBottom w:val="0"/>
                                  <w:divBdr>
                                    <w:top w:val="none" w:sz="0" w:space="0" w:color="auto"/>
                                    <w:left w:val="none" w:sz="0" w:space="0" w:color="auto"/>
                                    <w:bottom w:val="none" w:sz="0" w:space="0" w:color="auto"/>
                                    <w:right w:val="none" w:sz="0" w:space="0" w:color="auto"/>
                                  </w:divBdr>
                                  <w:divsChild>
                                    <w:div w:id="2102481558">
                                      <w:marLeft w:val="0"/>
                                      <w:marRight w:val="0"/>
                                      <w:marTop w:val="0"/>
                                      <w:marBottom w:val="0"/>
                                      <w:divBdr>
                                        <w:top w:val="none" w:sz="0" w:space="0" w:color="auto"/>
                                        <w:left w:val="none" w:sz="0" w:space="0" w:color="auto"/>
                                        <w:bottom w:val="none" w:sz="0" w:space="0" w:color="auto"/>
                                        <w:right w:val="none" w:sz="0" w:space="0" w:color="auto"/>
                                      </w:divBdr>
                                      <w:divsChild>
                                        <w:div w:id="374937294">
                                          <w:marLeft w:val="0"/>
                                          <w:marRight w:val="0"/>
                                          <w:marTop w:val="0"/>
                                          <w:marBottom w:val="0"/>
                                          <w:divBdr>
                                            <w:top w:val="none" w:sz="0" w:space="0" w:color="auto"/>
                                            <w:left w:val="none" w:sz="0" w:space="0" w:color="auto"/>
                                            <w:bottom w:val="none" w:sz="0" w:space="0" w:color="auto"/>
                                            <w:right w:val="none" w:sz="0" w:space="0" w:color="auto"/>
                                          </w:divBdr>
                                          <w:divsChild>
                                            <w:div w:id="1637251234">
                                              <w:marLeft w:val="0"/>
                                              <w:marRight w:val="0"/>
                                              <w:marTop w:val="0"/>
                                              <w:marBottom w:val="0"/>
                                              <w:divBdr>
                                                <w:top w:val="none" w:sz="0" w:space="0" w:color="auto"/>
                                                <w:left w:val="none" w:sz="0" w:space="0" w:color="auto"/>
                                                <w:bottom w:val="none" w:sz="0" w:space="0" w:color="auto"/>
                                                <w:right w:val="none" w:sz="0" w:space="0" w:color="auto"/>
                                              </w:divBdr>
                                              <w:divsChild>
                                                <w:div w:id="788279418">
                                                  <w:marLeft w:val="0"/>
                                                  <w:marRight w:val="0"/>
                                                  <w:marTop w:val="0"/>
                                                  <w:marBottom w:val="0"/>
                                                  <w:divBdr>
                                                    <w:top w:val="none" w:sz="0" w:space="0" w:color="auto"/>
                                                    <w:left w:val="none" w:sz="0" w:space="0" w:color="auto"/>
                                                    <w:bottom w:val="none" w:sz="0" w:space="0" w:color="auto"/>
                                                    <w:right w:val="none" w:sz="0" w:space="0" w:color="auto"/>
                                                  </w:divBdr>
                                                </w:div>
                                                <w:div w:id="13630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90455">
      <w:bodyDiv w:val="1"/>
      <w:marLeft w:val="0"/>
      <w:marRight w:val="0"/>
      <w:marTop w:val="0"/>
      <w:marBottom w:val="0"/>
      <w:divBdr>
        <w:top w:val="none" w:sz="0" w:space="0" w:color="auto"/>
        <w:left w:val="none" w:sz="0" w:space="0" w:color="auto"/>
        <w:bottom w:val="none" w:sz="0" w:space="0" w:color="auto"/>
        <w:right w:val="none" w:sz="0" w:space="0" w:color="auto"/>
      </w:divBdr>
    </w:div>
    <w:div w:id="1735617115">
      <w:bodyDiv w:val="1"/>
      <w:marLeft w:val="0"/>
      <w:marRight w:val="0"/>
      <w:marTop w:val="0"/>
      <w:marBottom w:val="0"/>
      <w:divBdr>
        <w:top w:val="none" w:sz="0" w:space="0" w:color="auto"/>
        <w:left w:val="none" w:sz="0" w:space="0" w:color="auto"/>
        <w:bottom w:val="none" w:sz="0" w:space="0" w:color="auto"/>
        <w:right w:val="none" w:sz="0" w:space="0" w:color="auto"/>
      </w:divBdr>
    </w:div>
    <w:div w:id="1871070965">
      <w:bodyDiv w:val="1"/>
      <w:marLeft w:val="0"/>
      <w:marRight w:val="0"/>
      <w:marTop w:val="0"/>
      <w:marBottom w:val="0"/>
      <w:divBdr>
        <w:top w:val="none" w:sz="0" w:space="0" w:color="auto"/>
        <w:left w:val="none" w:sz="0" w:space="0" w:color="auto"/>
        <w:bottom w:val="none" w:sz="0" w:space="0" w:color="auto"/>
        <w:right w:val="none" w:sz="0" w:space="0" w:color="auto"/>
      </w:divBdr>
    </w:div>
    <w:div w:id="1920360486">
      <w:bodyDiv w:val="1"/>
      <w:marLeft w:val="0"/>
      <w:marRight w:val="0"/>
      <w:marTop w:val="0"/>
      <w:marBottom w:val="0"/>
      <w:divBdr>
        <w:top w:val="none" w:sz="0" w:space="0" w:color="auto"/>
        <w:left w:val="none" w:sz="0" w:space="0" w:color="auto"/>
        <w:bottom w:val="none" w:sz="0" w:space="0" w:color="auto"/>
        <w:right w:val="none" w:sz="0" w:space="0" w:color="auto"/>
      </w:divBdr>
      <w:divsChild>
        <w:div w:id="1645164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58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ic.org" TargetMode="External"/><Relationship Id="rId18" Type="http://schemas.openxmlformats.org/officeDocument/2006/relationships/hyperlink" Target="http://www.iti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FAConsulting.com" TargetMode="External"/><Relationship Id="rId17" Type="http://schemas.openxmlformats.org/officeDocument/2006/relationships/hyperlink" Target="http://www.iti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ction508.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campbell@ingramcontent.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ccess-board.gov" TargetMode="External"/><Relationship Id="rId23" Type="http://schemas.openxmlformats.org/officeDocument/2006/relationships/header" Target="header3.xml"/><Relationship Id="rId10" Type="http://schemas.openxmlformats.org/officeDocument/2006/relationships/hyperlink" Target="mailto:nick.brown@ingramconten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k.johnson@ingramdigital.com" TargetMode="External"/><Relationship Id="rId14" Type="http://schemas.openxmlformats.org/officeDocument/2006/relationships/hyperlink" Target="http://www.itic.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B30C1-F3CC-41A1-9666-23962497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Cisco Proposal</vt:lpstr>
    </vt:vector>
  </TitlesOfParts>
  <Company>The Hadley School for the Blind</Company>
  <LinksUpToDate>false</LinksUpToDate>
  <CharactersWithSpaces>15958</CharactersWithSpaces>
  <SharedDoc>false</SharedDoc>
  <HLinks>
    <vt:vector size="120" baseType="variant">
      <vt:variant>
        <vt:i4>5767247</vt:i4>
      </vt:variant>
      <vt:variant>
        <vt:i4>90</vt:i4>
      </vt:variant>
      <vt:variant>
        <vt:i4>0</vt:i4>
      </vt:variant>
      <vt:variant>
        <vt:i4>5</vt:i4>
      </vt:variant>
      <vt:variant>
        <vt:lpwstr>http://www.itic.org/</vt:lpwstr>
      </vt:variant>
      <vt:variant>
        <vt:lpwstr/>
      </vt:variant>
      <vt:variant>
        <vt:i4>5767247</vt:i4>
      </vt:variant>
      <vt:variant>
        <vt:i4>87</vt:i4>
      </vt:variant>
      <vt:variant>
        <vt:i4>0</vt:i4>
      </vt:variant>
      <vt:variant>
        <vt:i4>5</vt:i4>
      </vt:variant>
      <vt:variant>
        <vt:lpwstr>http://www.itic.org/</vt:lpwstr>
      </vt:variant>
      <vt:variant>
        <vt:lpwstr/>
      </vt:variant>
      <vt:variant>
        <vt:i4>6422578</vt:i4>
      </vt:variant>
      <vt:variant>
        <vt:i4>84</vt:i4>
      </vt:variant>
      <vt:variant>
        <vt:i4>0</vt:i4>
      </vt:variant>
      <vt:variant>
        <vt:i4>5</vt:i4>
      </vt:variant>
      <vt:variant>
        <vt:lpwstr>http://www.section508.gov/</vt:lpwstr>
      </vt:variant>
      <vt:variant>
        <vt:lpwstr/>
      </vt:variant>
      <vt:variant>
        <vt:i4>262227</vt:i4>
      </vt:variant>
      <vt:variant>
        <vt:i4>81</vt:i4>
      </vt:variant>
      <vt:variant>
        <vt:i4>0</vt:i4>
      </vt:variant>
      <vt:variant>
        <vt:i4>5</vt:i4>
      </vt:variant>
      <vt:variant>
        <vt:lpwstr>http://www.access-board.gov/</vt:lpwstr>
      </vt:variant>
      <vt:variant>
        <vt:lpwstr/>
      </vt:variant>
      <vt:variant>
        <vt:i4>5767247</vt:i4>
      </vt:variant>
      <vt:variant>
        <vt:i4>78</vt:i4>
      </vt:variant>
      <vt:variant>
        <vt:i4>0</vt:i4>
      </vt:variant>
      <vt:variant>
        <vt:i4>5</vt:i4>
      </vt:variant>
      <vt:variant>
        <vt:lpwstr>http://www.itic.org/</vt:lpwstr>
      </vt:variant>
      <vt:variant>
        <vt:lpwstr/>
      </vt:variant>
      <vt:variant>
        <vt:i4>6422578</vt:i4>
      </vt:variant>
      <vt:variant>
        <vt:i4>75</vt:i4>
      </vt:variant>
      <vt:variant>
        <vt:i4>0</vt:i4>
      </vt:variant>
      <vt:variant>
        <vt:i4>5</vt:i4>
      </vt:variant>
      <vt:variant>
        <vt:lpwstr>http://www.section508.gov/</vt:lpwstr>
      </vt:variant>
      <vt:variant>
        <vt:lpwstr/>
      </vt:variant>
      <vt:variant>
        <vt:i4>5111829</vt:i4>
      </vt:variant>
      <vt:variant>
        <vt:i4>72</vt:i4>
      </vt:variant>
      <vt:variant>
        <vt:i4>0</vt:i4>
      </vt:variant>
      <vt:variant>
        <vt:i4>5</vt:i4>
      </vt:variant>
      <vt:variant>
        <vt:lpwstr>http://www.tfaconsulting.com/</vt:lpwstr>
      </vt:variant>
      <vt:variant>
        <vt:lpwstr/>
      </vt:variant>
      <vt:variant>
        <vt:i4>2031678</vt:i4>
      </vt:variant>
      <vt:variant>
        <vt:i4>62</vt:i4>
      </vt:variant>
      <vt:variant>
        <vt:i4>0</vt:i4>
      </vt:variant>
      <vt:variant>
        <vt:i4>5</vt:i4>
      </vt:variant>
      <vt:variant>
        <vt:lpwstr/>
      </vt:variant>
      <vt:variant>
        <vt:lpwstr>_Toc397432974</vt:lpwstr>
      </vt:variant>
      <vt:variant>
        <vt:i4>2031678</vt:i4>
      </vt:variant>
      <vt:variant>
        <vt:i4>56</vt:i4>
      </vt:variant>
      <vt:variant>
        <vt:i4>0</vt:i4>
      </vt:variant>
      <vt:variant>
        <vt:i4>5</vt:i4>
      </vt:variant>
      <vt:variant>
        <vt:lpwstr/>
      </vt:variant>
      <vt:variant>
        <vt:lpwstr>_Toc397432973</vt:lpwstr>
      </vt:variant>
      <vt:variant>
        <vt:i4>2031678</vt:i4>
      </vt:variant>
      <vt:variant>
        <vt:i4>50</vt:i4>
      </vt:variant>
      <vt:variant>
        <vt:i4>0</vt:i4>
      </vt:variant>
      <vt:variant>
        <vt:i4>5</vt:i4>
      </vt:variant>
      <vt:variant>
        <vt:lpwstr/>
      </vt:variant>
      <vt:variant>
        <vt:lpwstr>_Toc397432972</vt:lpwstr>
      </vt:variant>
      <vt:variant>
        <vt:i4>2031678</vt:i4>
      </vt:variant>
      <vt:variant>
        <vt:i4>44</vt:i4>
      </vt:variant>
      <vt:variant>
        <vt:i4>0</vt:i4>
      </vt:variant>
      <vt:variant>
        <vt:i4>5</vt:i4>
      </vt:variant>
      <vt:variant>
        <vt:lpwstr/>
      </vt:variant>
      <vt:variant>
        <vt:lpwstr>_Toc397432971</vt:lpwstr>
      </vt:variant>
      <vt:variant>
        <vt:i4>1966142</vt:i4>
      </vt:variant>
      <vt:variant>
        <vt:i4>38</vt:i4>
      </vt:variant>
      <vt:variant>
        <vt:i4>0</vt:i4>
      </vt:variant>
      <vt:variant>
        <vt:i4>5</vt:i4>
      </vt:variant>
      <vt:variant>
        <vt:lpwstr/>
      </vt:variant>
      <vt:variant>
        <vt:lpwstr>_Toc397432967</vt:lpwstr>
      </vt:variant>
      <vt:variant>
        <vt:i4>1835070</vt:i4>
      </vt:variant>
      <vt:variant>
        <vt:i4>32</vt:i4>
      </vt:variant>
      <vt:variant>
        <vt:i4>0</vt:i4>
      </vt:variant>
      <vt:variant>
        <vt:i4>5</vt:i4>
      </vt:variant>
      <vt:variant>
        <vt:lpwstr/>
      </vt:variant>
      <vt:variant>
        <vt:lpwstr>_Toc397432947</vt:lpwstr>
      </vt:variant>
      <vt:variant>
        <vt:i4>1835070</vt:i4>
      </vt:variant>
      <vt:variant>
        <vt:i4>26</vt:i4>
      </vt:variant>
      <vt:variant>
        <vt:i4>0</vt:i4>
      </vt:variant>
      <vt:variant>
        <vt:i4>5</vt:i4>
      </vt:variant>
      <vt:variant>
        <vt:lpwstr/>
      </vt:variant>
      <vt:variant>
        <vt:lpwstr>_Toc397432946</vt:lpwstr>
      </vt:variant>
      <vt:variant>
        <vt:i4>1835070</vt:i4>
      </vt:variant>
      <vt:variant>
        <vt:i4>20</vt:i4>
      </vt:variant>
      <vt:variant>
        <vt:i4>0</vt:i4>
      </vt:variant>
      <vt:variant>
        <vt:i4>5</vt:i4>
      </vt:variant>
      <vt:variant>
        <vt:lpwstr/>
      </vt:variant>
      <vt:variant>
        <vt:lpwstr>_Toc397432941</vt:lpwstr>
      </vt:variant>
      <vt:variant>
        <vt:i4>524322</vt:i4>
      </vt:variant>
      <vt:variant>
        <vt:i4>15</vt:i4>
      </vt:variant>
      <vt:variant>
        <vt:i4>0</vt:i4>
      </vt:variant>
      <vt:variant>
        <vt:i4>5</vt:i4>
      </vt:variant>
      <vt:variant>
        <vt:lpwstr>mailto:keghtesadi@TFAConsulting.com</vt:lpwstr>
      </vt:variant>
      <vt:variant>
        <vt:lpwstr/>
      </vt:variant>
      <vt:variant>
        <vt:i4>5111829</vt:i4>
      </vt:variant>
      <vt:variant>
        <vt:i4>12</vt:i4>
      </vt:variant>
      <vt:variant>
        <vt:i4>0</vt:i4>
      </vt:variant>
      <vt:variant>
        <vt:i4>5</vt:i4>
      </vt:variant>
      <vt:variant>
        <vt:lpwstr>http://www.tfaconsulting.com/</vt:lpwstr>
      </vt:variant>
      <vt:variant>
        <vt:lpwstr/>
      </vt:variant>
      <vt:variant>
        <vt:i4>3866699</vt:i4>
      </vt:variant>
      <vt:variant>
        <vt:i4>9</vt:i4>
      </vt:variant>
      <vt:variant>
        <vt:i4>0</vt:i4>
      </vt:variant>
      <vt:variant>
        <vt:i4>5</vt:i4>
      </vt:variant>
      <vt:variant>
        <vt:lpwstr>mailto:Dave.campbell@ingramcontent.com</vt:lpwstr>
      </vt:variant>
      <vt:variant>
        <vt:lpwstr/>
      </vt:variant>
      <vt:variant>
        <vt:i4>4259899</vt:i4>
      </vt:variant>
      <vt:variant>
        <vt:i4>6</vt:i4>
      </vt:variant>
      <vt:variant>
        <vt:i4>0</vt:i4>
      </vt:variant>
      <vt:variant>
        <vt:i4>5</vt:i4>
      </vt:variant>
      <vt:variant>
        <vt:lpwstr>mailto:nick.brown@ingramcontent.com</vt:lpwstr>
      </vt:variant>
      <vt:variant>
        <vt:lpwstr/>
      </vt:variant>
      <vt:variant>
        <vt:i4>2228288</vt:i4>
      </vt:variant>
      <vt:variant>
        <vt:i4>3</vt:i4>
      </vt:variant>
      <vt:variant>
        <vt:i4>0</vt:i4>
      </vt:variant>
      <vt:variant>
        <vt:i4>5</vt:i4>
      </vt:variant>
      <vt:variant>
        <vt:lpwstr>mailto:rick.johnson@ingramdigital.com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Proposal</dc:title>
  <dc:creator>Ceasar</dc:creator>
  <cp:lastModifiedBy>Catherine Murphy</cp:lastModifiedBy>
  <cp:revision>2</cp:revision>
  <cp:lastPrinted>2012-02-22T19:06:00Z</cp:lastPrinted>
  <dcterms:created xsi:type="dcterms:W3CDTF">2017-02-26T17:57:00Z</dcterms:created>
  <dcterms:modified xsi:type="dcterms:W3CDTF">2017-02-26T17:57:00Z</dcterms:modified>
</cp:coreProperties>
</file>